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782" w:rsidRPr="009D4782" w:rsidRDefault="009D4782" w:rsidP="009D4782">
      <w:pPr>
        <w:widowControl w:val="0"/>
        <w:suppressAutoHyphens/>
        <w:spacing w:after="200" w:line="276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Załącznik nr 1 do SIWZ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OŚWIADCZENIE WYKONAWCY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składane na podstawie art. 25a ust. 1 ustawy z dnia 29 stycznia 2004 r. Prawo zamówień publicznych dotyczące spełniania warunków udziału w postępowaniu o udzielenie zamówienia publicznego, którego wartość szacunkowa nie przekracza kwoty określonej w przepisach wydanych na podstawie art. 11 ust. 8 ustawy, realizowanym w trybie przetargu nieograniczonego na </w:t>
      </w:r>
      <w:r w:rsidRPr="009D47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  <w:t xml:space="preserve"> Odbiór i transport odpadów komunalnych od wszystkich właścicieli nieruchomości zamieszkałych z każdej miejscowości położonej na terenie Gminy Damnica na 2020 rok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Nazwa i adres Zamawiającego: 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Gmina Damnica,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ul. Górna 1, 76-231 Damnica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Dane dotyczące Wykonawcy: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Firma:………………………………..…..………..………………………………………………….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Siedziba : ………………………………………..…………………………………………………..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Nr telefonu/fax:………………………………..…………………………………………………….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NIP:………………………………………………………………………………………………..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Regon:…………………………………………..………………………………………………..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Na potrzeby postępowania o udzielenie zamówienia publicznego, oświadczam, co następuje: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INFORMACJA DOTYCZĄCA WYKONAWCY: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warunki udziału w postępowaniu określone przez Zamawiającego w 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br/>
        <w:t>pkt. VIII  specyfikacji istotnych warunków zamówienia.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.. 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(miejscowość),                                                                                                dnia …………………… r.</w:t>
      </w: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  <w:t xml:space="preserve">                 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……………………………………………………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.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ab/>
        <w:t>(podpis)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INFORMACJA W ZWIĄZKU Z POLEGANIEM NA ZASOBACH INNYCH PODMIOTÓW: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Oświadczam, że w celu wykazania spełniania warunków udziału w postępowaniu, określonych przez Zamawiającego w pkt. VIII specyfikacji istotnych warunków zamówienia polegam na zasobach następującego/</w:t>
      </w:r>
      <w:proofErr w:type="spellStart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ych</w:t>
      </w:r>
      <w:proofErr w:type="spellEnd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Pr="009D478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podać podmiot i określić odpowiedni zakres dla wskazanego podmiotu)</w:t>
      </w:r>
    </w:p>
    <w:p w:rsidR="009D4782" w:rsidRPr="009D4782" w:rsidRDefault="009D4782" w:rsidP="009D4782">
      <w:pPr>
        <w:widowControl w:val="0"/>
        <w:tabs>
          <w:tab w:val="left" w:pos="3544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.. (miejscowość), dnia …………………… r.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(podpis)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OŚWIADCZENIE DOTYCZĄCE PODANYCH INFORMACJI: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wszystkie informacje podane w powyższych oświadczeniach są aktualne i zgodne z prawdą oraz zostały przedstawione z pełną świadomością konsekwencji 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wprowadzenia Zamawiającego w błąd przy przedstawianiu informacji.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.. (miejscowość),                                        dnia …………………… r.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(podpis)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Załącznik nr 2do SIWZ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OŚWIADCZENIE WYKONAWCY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składane na postawie art. 25a ust. 1 ustawy z dnia 29 stycznia 2004 r. Prawo zamówień publicznych dotyczące przesłanek wykluczenia z postępowania o udzielenie zamówienia publicznego, którego wartość szacunkowa nie przekracza kwoty określonej w przepisach wydanych na podstawie art. 11 ust. 8 ustawy, realizowanym w trybie przetargu nieograniczonego na   </w:t>
      </w:r>
      <w:r w:rsidRPr="009D47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  <w:t>Odbiór i transport odpadów komunalnych od wszystkich właścicieli nieruchomości zamieszkałych z każdej miejscowości położonej na terenie Gminy Damnica na 2020 rok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Nazwa i adres Zamawiającego: 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Gmina Damnica,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ul. Górna 1, 76-231 Damnica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Dane dotyczące Wykonawcy: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Firma:………………………………..…..………..………………………………………………….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Siedziba : ………………………………………..…………………………………………………..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Nr 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telefonu/fax:………………………………..…………………………………………………….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NIP:………………………………………………………………………………………………..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Regon:…………………………………………..………………………………………………..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Na potrzeby postępowania o udzielenie zamówienia publicznego, oświadczam, co następuje: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OŚWIADCZENIA DOTYCZĄCE WYKONAWCY: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nie podlegam wykluczeniu z postępowania na podstawie art. 24 ust. 1 pkt 12-23 ustawy </w:t>
      </w:r>
      <w:proofErr w:type="spellStart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.. (miejscowość), dnia …………………… r.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9D4782" w:rsidRPr="009D4782" w:rsidRDefault="009D4782" w:rsidP="009D47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(podpis)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zachodzą w stosunku do mnie podstawy wykluczenia z postępowania na podstawie art. …… ustawy </w:t>
      </w:r>
      <w:proofErr w:type="spellStart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(podać mającą zastosowanie podstawę wykluczenia spośród wymienionych w art. 24 ust. 1 pkt 13-14, 16-20 ustawy </w:t>
      </w:r>
      <w:proofErr w:type="spellStart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). Jednocześnie oświadczam, że w związku z ww. okolicznością, na podstawie art. 24 ust. 8 ustawy </w:t>
      </w:r>
      <w:proofErr w:type="spellStart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Pzp</w:t>
      </w:r>
      <w:proofErr w:type="spellEnd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.. (miejscowość), dnia …………………… r.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……………………………………………………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(podpis)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OŚWIADCZENIE DOTYCZĄCE PODMIOTU, NA KTÓREGO ZASOBY POWOŁUJE SIĘ WYKONAWCA: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Oświadczam, że w stosunku do następującego/</w:t>
      </w:r>
      <w:proofErr w:type="spellStart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ych</w:t>
      </w:r>
      <w:proofErr w:type="spellEnd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podmiotu/ów, na którego/</w:t>
      </w:r>
      <w:proofErr w:type="spellStart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ych</w:t>
      </w:r>
      <w:proofErr w:type="spellEnd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zasoby powołuję się w niniejszym postępowaniu, 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podać pełną nazwę/firmę, adres, a także w zależności od podmiotu: NIP/PESEL, KRS/</w:t>
      </w:r>
      <w:proofErr w:type="spellStart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CEiDG</w:t>
      </w:r>
      <w:proofErr w:type="spellEnd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) nie zachodzą podstawy wykluczenia z postępowania o udzielenie zamówienia.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.. (miejscowość), dnia …………………… r.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(podpis)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OŚWIADCZENIE DOTYCZĄCE PODWYKONAWCY NIEBĘDĄCEGO PODMIOTEM, NA KTÓREGO ZASOBY POWOŁUJE SIĘ WYKONAWCA: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Oświadczam, że w stosunku do następującego/</w:t>
      </w:r>
      <w:proofErr w:type="spellStart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ych</w:t>
      </w:r>
      <w:proofErr w:type="spellEnd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podmiotu/ów, będącego/</w:t>
      </w:r>
      <w:proofErr w:type="spellStart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yvh</w:t>
      </w:r>
      <w:proofErr w:type="spellEnd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podwykonawcą/</w:t>
      </w:r>
      <w:proofErr w:type="spellStart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ami</w:t>
      </w:r>
      <w:proofErr w:type="spellEnd"/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Pr="009D478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podać nazwę/firmę, adres, a także zależności od podmiotu: NIP/PESEL, KRS/</w:t>
      </w:r>
      <w:proofErr w:type="spellStart"/>
      <w:r w:rsidRPr="009D478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CEiDG</w:t>
      </w:r>
      <w:proofErr w:type="spellEnd"/>
      <w:r w:rsidRPr="009D478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), nie zachodzą podstawy wykluczenia z postępowania o udzielenie zamówienia.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.. (miejscowość), dnia …………………… r.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…………………………………………………….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(podpis)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OŚWIADCZENIE DOTYCZĄCE PODANYCH INFORMACJI: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.. (miejscowość), dnia …………………… r.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9D4782" w:rsidRPr="009D4782" w:rsidRDefault="009D4782" w:rsidP="009D4782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(podpis)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Załącznik Nr 3 do SIWZ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Wykonawca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</w:t>
      </w: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Wykaz usług w zakresie niezbędnym do wykazania spełniania warunku wiedzy i doświadczenia usług wykonanych lub wykonywanych w okresie ostatnich 3 lat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3978"/>
        <w:gridCol w:w="1415"/>
        <w:gridCol w:w="2163"/>
        <w:gridCol w:w="1587"/>
      </w:tblGrid>
      <w:tr w:rsidR="009D4782" w:rsidRPr="009D4782" w:rsidTr="00AD4E7B">
        <w:tc>
          <w:tcPr>
            <w:tcW w:w="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Lp.</w:t>
            </w:r>
          </w:p>
        </w:tc>
        <w:tc>
          <w:tcPr>
            <w:tcW w:w="3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Nazwa zadania/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35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Okres realizacji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początek                            koniec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Odbiorcy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Nazwa usługi…..................................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…</w:t>
            </w: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.........................................................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Ilość w Mg/rok: …................................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Nazwa usługi: ….................................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…</w:t>
            </w: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.........................................................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Ilość w Mg/rok: …................................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Nazwa usługi: ….................................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…</w:t>
            </w: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.........................................................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Ilość w Mg/rok: …................................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5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Nazwa usługi: ….................................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…</w:t>
            </w: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..........................................................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Ilość w Mg/rok: …................................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Do niniejszego wykazu należy załączyć poświadczenia ;u dokumenty  potwierdzające, że usługi zostały wykonane lub są wykonywane należycie.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  <w:t>Wykonawca opisze przedmiot zamówienia, tak aby Zamawiający mógł ocenić czy spełnia warunek posiadania wiedzy i doświadczenia do wykonania zamówienia.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Załącznik Nr 4 do SIWZ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Wykonawca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</w:t>
      </w: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Wykaz usług w zakresie niezbędnym do wykazania spełniania warunku wiedzy i doświadczenia usług wykonanych lub wykonywanych w okresie ostatnich 3 lat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3978"/>
        <w:gridCol w:w="1815"/>
        <w:gridCol w:w="1763"/>
        <w:gridCol w:w="1588"/>
      </w:tblGrid>
      <w:tr w:rsidR="009D4782" w:rsidRPr="009D4782" w:rsidTr="00AD4E7B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Nazwa zadania/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Przedmiot zamówienia w ( zł)</w:t>
            </w:r>
          </w:p>
        </w:tc>
        <w:tc>
          <w:tcPr>
            <w:tcW w:w="35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Okres realizacji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początek                            koniec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Odbiorcy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Do niniejszego wykazu należy załączyć poświadczenia lub dokumenty  potwierdzające, że usługi zostały wykonane lub są wykonywane należycie.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Wykonawca opisze przedmiot zamówienia, tak aby Zamawiający mógł ocenić czy spełnia warunek posiadania wiedzy i doświadczenia do wykonania zamówienia.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  <w:t>Wartość łącznie z podatkiem VAT przedmiotu zamówienia czyli cenę, zgodnie z ustawą z dnia 5 lipca 2011 r o cenach podaje się z dokładnością do dwóch miejsc po przecinku.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Załącznik Nr 5 do SIWZ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Wykonawca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</w:t>
      </w: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Wykaz potencjału technicznego 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"/>
        <w:gridCol w:w="3880"/>
        <w:gridCol w:w="2898"/>
        <w:gridCol w:w="2178"/>
      </w:tblGrid>
      <w:tr w:rsidR="009D4782" w:rsidRPr="009D4782" w:rsidTr="00AD4E7B">
        <w:tc>
          <w:tcPr>
            <w:tcW w:w="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Przeznaczenie pojazdu</w:t>
            </w:r>
          </w:p>
        </w:tc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Nazwa/Typ/Marka</w:t>
            </w:r>
          </w:p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Podstawa dysponowania zasobami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Dysponuję/będę dysponował*</w:t>
            </w:r>
          </w:p>
        </w:tc>
      </w:tr>
      <w:tr w:rsidR="009D4782" w:rsidRPr="009D4782" w:rsidTr="00AD4E7B"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b/>
          <w:color w:val="000000"/>
          <w:kern w:val="1"/>
          <w:sz w:val="21"/>
          <w:szCs w:val="21"/>
          <w:lang w:eastAsia="zh-CN" w:bidi="hi-IN"/>
        </w:rPr>
        <w:t xml:space="preserve"> </w:t>
      </w:r>
      <w:r w:rsidRPr="009D4782">
        <w:rPr>
          <w:rFonts w:ascii="Times New Roman" w:eastAsia="SimSun" w:hAnsi="Times New Roman" w:cs="Times New Roman"/>
          <w:b/>
          <w:color w:val="000000"/>
          <w:kern w:val="1"/>
          <w:sz w:val="21"/>
          <w:szCs w:val="21"/>
          <w:lang w:eastAsia="zh-CN" w:bidi="hi-IN"/>
        </w:rPr>
        <w:t>* Niepotrzebne skreślić. W przypadku kiedy Wykonawca będzie dysponował potencjałem technicznym, zobowiązany jest udowodnić Zamawiającemu, iż będzie dysponował zasobami niezbędnymi do realizacji zamówienia, w szczególności przedstawiając w tym celu pisemne zobowiązanie (w formie oryginału) tych podmiotów do oddania Wykonawcy do dyspozycji niezbędnych zasobów na okres korzystania z nich przy wykonywaniu zamówienia.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Załącznik Nr 6 do SIWZ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Wykonawca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</w:t>
      </w: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 ś w i a d c z e n i e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Składając ofertę w postępowaniu o udzielenie zamówienia publicznego prowadzonym w przetargu nieograniczonym na : </w:t>
      </w:r>
      <w:r w:rsidRPr="009D4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„</w:t>
      </w:r>
      <w:r w:rsidRPr="009D4782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pl-PL" w:bidi="hi-IN"/>
        </w:rPr>
        <w:t>Odbiór i transport odpadów komunalnych od wszystkich właścicieli nieruchomości zamieszkałych z każdej miejscowości położonej na terenie Gminy Damnica na 2020 rok</w:t>
      </w:r>
      <w:r w:rsidRPr="009D4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”, </w:t>
      </w: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oświadczam, że: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Dysponuję bazą magazynowo- transportową usytuowaną na terenie gminy lub w odległości nie większej niż 60 km od granicy gminy,</w:t>
      </w:r>
    </w:p>
    <w:p w:rsidR="009D4782" w:rsidRPr="009D4782" w:rsidRDefault="009D4782" w:rsidP="009D478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Posiadam tytuł prawny do terenu, na którym jest baza magazynowo- transportowa</w:t>
      </w:r>
    </w:p>
    <w:p w:rsidR="009D4782" w:rsidRPr="009D4782" w:rsidRDefault="009D4782" w:rsidP="009D478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Oświadczam, że dysponuję na terenie bazy magazynowo- transportowej urządzeniami do selektywnego gromadzenia odpadów komunalnych przed transportem do miejsc przetwarzania,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Miejsce lokalizacji bazy: …................................................................................................................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Opis bazy magazynowo- transportowej: …........................................................................................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</w:t>
      </w: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</w:t>
      </w: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</w:t>
      </w: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</w:t>
      </w: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</w:t>
      </w: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........................., dnia: ….......... 2019 r.                                 ….................................................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</w:t>
      </w:r>
      <w:r w:rsidRPr="009D4782">
        <w:rPr>
          <w:rFonts w:ascii="Times New Roman" w:eastAsia="Times New Roman" w:hAnsi="Times New Roman" w:cs="Times New Roman"/>
          <w:kern w:val="1"/>
          <w:sz w:val="21"/>
          <w:szCs w:val="21"/>
          <w:lang w:eastAsia="zh-CN" w:bidi="hi-IN"/>
        </w:rPr>
        <w:t xml:space="preserve">                                                                          </w:t>
      </w:r>
      <w:r w:rsidRPr="009D4782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Podpis Wykonawcy lub osób 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1"/>
          <w:szCs w:val="21"/>
          <w:lang w:eastAsia="zh-CN" w:bidi="hi-IN"/>
        </w:rPr>
        <w:t xml:space="preserve">                                                                                                                 </w:t>
      </w:r>
      <w:r w:rsidRPr="009D4782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uprawnionych  do składania oświadczeń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zh-CN" w:bidi="hi-IN"/>
        </w:rPr>
        <w:t xml:space="preserve">                                                                                                                         </w:t>
      </w:r>
      <w:r w:rsidRPr="009D4782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>woli w imieniu Wykonawcy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Załącznik Nr  7 do SIWZ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Wykonawca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</w:t>
      </w: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Wykaz części zamówienia, które zostaną powierzone podwykonawcom</w:t>
      </w:r>
    </w:p>
    <w:p w:rsidR="009D4782" w:rsidRPr="009D4782" w:rsidRDefault="009D4782" w:rsidP="009D478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7851"/>
      </w:tblGrid>
      <w:tr w:rsidR="009D4782" w:rsidRPr="009D4782" w:rsidTr="00AD4E7B"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7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Rodzaj powierzonej części zamówienia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D4782" w:rsidRPr="009D4782" w:rsidTr="00AD4E7B"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D4782" w:rsidRPr="009D4782" w:rsidRDefault="009D4782" w:rsidP="009D47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D47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82" w:rsidRPr="009D4782" w:rsidRDefault="009D4782" w:rsidP="009D47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D4782" w:rsidRPr="009D4782" w:rsidRDefault="009D4782" w:rsidP="009D478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</w:t>
      </w: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........................., dnia: ….......... 2019 r.                                 ….................................................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</w:t>
      </w:r>
      <w:r w:rsidRPr="009D4782">
        <w:rPr>
          <w:rFonts w:ascii="Times New Roman" w:eastAsia="Times New Roman" w:hAnsi="Times New Roman" w:cs="Times New Roman"/>
          <w:kern w:val="1"/>
          <w:sz w:val="21"/>
          <w:szCs w:val="21"/>
          <w:lang w:eastAsia="zh-CN" w:bidi="hi-IN"/>
        </w:rPr>
        <w:t xml:space="preserve">                                                                          </w:t>
      </w:r>
      <w:r w:rsidRPr="009D4782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 xml:space="preserve">Podpis Wykonawcy lub osób </w:t>
      </w:r>
    </w:p>
    <w:p w:rsidR="009D4782" w:rsidRPr="009D4782" w:rsidRDefault="009D4782" w:rsidP="009D4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kern w:val="1"/>
          <w:sz w:val="21"/>
          <w:szCs w:val="21"/>
          <w:lang w:eastAsia="zh-CN" w:bidi="hi-IN"/>
        </w:rPr>
        <w:t xml:space="preserve">                                                                                                                 </w:t>
      </w:r>
      <w:r w:rsidRPr="009D4782">
        <w:rPr>
          <w:rFonts w:ascii="Times New Roman" w:eastAsia="SimSun" w:hAnsi="Times New Roman" w:cs="Times New Roman"/>
          <w:kern w:val="1"/>
          <w:sz w:val="21"/>
          <w:szCs w:val="21"/>
          <w:lang w:eastAsia="zh-CN" w:bidi="hi-IN"/>
        </w:rPr>
        <w:t>uprawnionych  do składania oświadczeń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1"/>
          <w:szCs w:val="21"/>
          <w:lang w:eastAsia="zh-CN" w:bidi="hi-IN"/>
        </w:rPr>
        <w:t xml:space="preserve">                                                                                                                         </w:t>
      </w:r>
      <w:r w:rsidRPr="009D4782">
        <w:rPr>
          <w:rFonts w:ascii="Times New Roman" w:eastAsia="SimSun" w:hAnsi="Times New Roman" w:cs="Times New Roman"/>
          <w:color w:val="000000"/>
          <w:kern w:val="1"/>
          <w:sz w:val="21"/>
          <w:szCs w:val="21"/>
          <w:lang w:eastAsia="zh-CN" w:bidi="hi-IN"/>
        </w:rPr>
        <w:t>woli w imieniu Wykonawcy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Załącznik nr 8 do SIWZ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FORMULARZ OFERTY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w postępowaniu o udzielenie zamówienia publicznego, którego wartość szacunkowa nie przekracza kwoty określonej w przepisach wydanych na podstawie art. 11 ust. 8 ustawy, realizowanym w trybie przetargu nieograniczonego na  </w:t>
      </w:r>
      <w:bookmarkStart w:id="0" w:name="_Hlk22810866"/>
      <w:r w:rsidRPr="009D47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  <w:t>Odbiór i transport  odpadów komunalnych od wszystkich właścicieli nieruchomości zamieszkałych z każdej miejscowości położonej na terenie Gminy Damnica na 2020 rok</w:t>
      </w:r>
    </w:p>
    <w:bookmarkEnd w:id="0"/>
    <w:p w:rsidR="009D4782" w:rsidRPr="009D4782" w:rsidRDefault="009D4782" w:rsidP="009D4782">
      <w:pPr>
        <w:widowControl w:val="0"/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Nazwa i adres Zamawiającego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Gmina Damnica,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ul. Górna 1, 76 – 231 Damnica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numPr>
          <w:ilvl w:val="0"/>
          <w:numId w:val="4"/>
        </w:num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Dane dotyczące Wykonawcy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Nazwa firmy: ………………………………………………………………..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Siedziba firmy: ……………………………………………………………..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Nr telefonu/faks: ………………………………………………………….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e-mail: ………………………………………………………………………….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Nr NIP: ………………………………………………………………………….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Urząd Skarbowy: ………………………………………………………….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Nr REGON: ……………………………………………………………………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zamówienia).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Nawiązując do ogłoszonego na stronie internetowej </w:t>
      </w:r>
      <w:hyperlink r:id="rId5" w:history="1">
        <w:r w:rsidRPr="009D478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www.portal.uzp.gov.pl</w:t>
        </w:r>
      </w:hyperlink>
      <w:r w:rsidRPr="009D47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hyperlink r:id="rId6" w:history="1">
        <w:r w:rsidRPr="009D4782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www.damnica.pl</w:t>
        </w:r>
      </w:hyperlink>
      <w:r w:rsidRPr="009D47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oraz na tablicy ogłoszeń Urzędu Gminy Damnica zamówienia publicznego w trybie „</w:t>
      </w:r>
      <w:r w:rsidRPr="009D47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przetarg nieograniczony</w:t>
      </w:r>
      <w:r w:rsidRPr="009D47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 na zadanie </w:t>
      </w:r>
      <w:proofErr w:type="spellStart"/>
      <w:r w:rsidRPr="009D4782">
        <w:rPr>
          <w:rFonts w:ascii="Times New Roman" w:eastAsia="Times New Roman" w:hAnsi="Times New Roman" w:cs="Times New Roman"/>
          <w:sz w:val="24"/>
          <w:szCs w:val="20"/>
          <w:lang w:eastAsia="pl-PL"/>
        </w:rPr>
        <w:t>pn</w:t>
      </w:r>
      <w:proofErr w:type="spellEnd"/>
      <w:r w:rsidRPr="009D4782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pl-PL" w:bidi="hi-IN"/>
        </w:rPr>
        <w:t>Odbiór i transport odpadów komunalnych od wszystkich właścicieli nieruchomości zamieszkałych z każdej miejscowości położonej na terenie Gminy Damnica na 2020 rok</w:t>
      </w: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D4782" w:rsidRPr="009D4782" w:rsidRDefault="009D4782" w:rsidP="009D4782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 wykonanie przedmiotu zamówienia 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w terminie: </w:t>
      </w: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01.01.2020 do 31.12.2020</w:t>
      </w:r>
    </w:p>
    <w:p w:rsidR="009D4782" w:rsidRPr="009D4782" w:rsidRDefault="009D4782" w:rsidP="009D47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wyliczoną w arkuszu cenowym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837"/>
        <w:gridCol w:w="3914"/>
      </w:tblGrid>
      <w:tr w:rsidR="009D4782" w:rsidRPr="009D4782" w:rsidTr="00AD4E7B">
        <w:trPr>
          <w:trHeight w:val="57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82" w:rsidRPr="009D4782" w:rsidRDefault="009D4782" w:rsidP="009D4782">
            <w:p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82" w:rsidRPr="009D4782" w:rsidRDefault="009D4782" w:rsidP="009D4782">
            <w:p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  <w:p w:rsidR="009D4782" w:rsidRPr="009D4782" w:rsidRDefault="009D4782" w:rsidP="009D4782">
            <w:p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D4782" w:rsidRPr="009D4782" w:rsidRDefault="009D4782" w:rsidP="009D4782">
            <w:pPr>
              <w:tabs>
                <w:tab w:val="left" w:pos="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82" w:rsidRPr="009D4782" w:rsidRDefault="009D4782" w:rsidP="009D4782">
            <w:pPr>
              <w:shd w:val="clear" w:color="auto" w:fill="FFFFFF"/>
              <w:tabs>
                <w:tab w:val="left" w:pos="447"/>
              </w:tabs>
              <w:spacing w:after="0" w:line="274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C</w:t>
            </w:r>
            <w:r w:rsidRPr="009D478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pl-PL"/>
              </w:rPr>
              <w:t>ena BRUTTO oferty</w:t>
            </w:r>
          </w:p>
        </w:tc>
      </w:tr>
      <w:tr w:rsidR="009D4782" w:rsidRPr="009D4782" w:rsidTr="00AD4E7B">
        <w:trPr>
          <w:trHeight w:val="57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82" w:rsidRPr="009D4782" w:rsidRDefault="009D4782" w:rsidP="009D4782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82" w:rsidRPr="009D4782" w:rsidRDefault="009D4782" w:rsidP="009D4782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82" w:rsidRPr="009D4782" w:rsidRDefault="009D4782" w:rsidP="009D4782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D4782" w:rsidRPr="009D4782" w:rsidRDefault="009D4782" w:rsidP="009D4782">
      <w:p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4782" w:rsidRPr="009D4782" w:rsidRDefault="009D4782" w:rsidP="009D4782">
      <w:p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4782" w:rsidRPr="009D4782" w:rsidRDefault="009D4782" w:rsidP="009D4782">
      <w:pPr>
        <w:tabs>
          <w:tab w:val="left" w:pos="4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4782">
        <w:rPr>
          <w:rFonts w:ascii="Times New Roman" w:eastAsia="Times New Roman" w:hAnsi="Times New Roman" w:cs="Times New Roman"/>
          <w:sz w:val="18"/>
          <w:szCs w:val="20"/>
          <w:lang w:eastAsia="pl-PL"/>
        </w:rPr>
        <w:t>cena brutto  słownie:</w:t>
      </w:r>
      <w:r w:rsidRPr="009D4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……………………………………………………………………………………………………………...……………...……….……… </w:t>
      </w:r>
    </w:p>
    <w:p w:rsidR="009D4782" w:rsidRPr="009D4782" w:rsidRDefault="009D4782" w:rsidP="009D4782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D47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Wyliczenie ceny - Arkusz cenowy</w:t>
      </w:r>
    </w:p>
    <w:tbl>
      <w:tblPr>
        <w:tblW w:w="54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610"/>
        <w:gridCol w:w="419"/>
        <w:gridCol w:w="1188"/>
        <w:gridCol w:w="1046"/>
        <w:gridCol w:w="926"/>
        <w:gridCol w:w="885"/>
        <w:gridCol w:w="1386"/>
      </w:tblGrid>
      <w:tr w:rsidR="009D4782" w:rsidRPr="009D4782" w:rsidTr="00AD4E7B">
        <w:trPr>
          <w:trHeight w:val="119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Ilość</w:t>
            </w:r>
          </w:p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odbioru odpadów szacowana przez wykonawcę w okresie </w:t>
            </w:r>
          </w:p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1.01.2020 – 31.12.2020</w:t>
            </w:r>
          </w:p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9D4782" w:rsidRPr="009D4782" w:rsidTr="00AD4E7B">
        <w:trPr>
          <w:trHeight w:val="17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zł/1 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9D4782" w:rsidRPr="009D4782" w:rsidTr="00AD4E7B">
        <w:trPr>
          <w:trHeight w:val="309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9D4782" w:rsidRPr="009D4782" w:rsidTr="00AD4E7B">
        <w:trPr>
          <w:trHeight w:val="257"/>
        </w:trPr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[4x5]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[6+7]</w:t>
            </w:r>
          </w:p>
        </w:tc>
      </w:tr>
      <w:tr w:rsidR="009D4782" w:rsidRPr="009D4782" w:rsidTr="00AD4E7B">
        <w:trPr>
          <w:trHeight w:val="6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odpady komunalne</w:t>
            </w: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niesegregowane </w:t>
            </w: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(zmieszane)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     zł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zł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       zł </w:t>
            </w:r>
          </w:p>
        </w:tc>
      </w:tr>
      <w:tr w:rsidR="009D4782" w:rsidRPr="009D4782" w:rsidTr="00AD4E7B">
        <w:trPr>
          <w:trHeight w:val="211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odpady komunalne segregowane–  </w:t>
            </w: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opakowania </w:t>
            </w: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z papieru i tektury </w:t>
            </w:r>
            <w:r w:rsidRPr="009D4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odpady z papieru, w tym tektury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       zł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zł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      zł </w:t>
            </w:r>
          </w:p>
        </w:tc>
      </w:tr>
      <w:tr w:rsidR="009D4782" w:rsidRPr="009D4782" w:rsidTr="00AD4E7B">
        <w:trPr>
          <w:trHeight w:val="4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odpady komunalne segregowane – </w:t>
            </w:r>
            <w:r w:rsidRPr="009D4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opakowania z tworzyw sztucznych, wielomateriałowych </w:t>
            </w:r>
            <w:r w:rsidRPr="009D4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i metalu, drobnych metali, wielomateriałowe </w:t>
            </w:r>
            <w:r w:rsidRPr="009D47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i tworzyw sztucznych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        zł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zł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       zł </w:t>
            </w:r>
          </w:p>
        </w:tc>
      </w:tr>
      <w:tr w:rsidR="009D4782" w:rsidRPr="009D4782" w:rsidTr="00AD4E7B">
        <w:trPr>
          <w:trHeight w:val="62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odpady komunalne segregowane – </w:t>
            </w: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opakowania  ze szkła, </w:t>
            </w:r>
            <w:r w:rsidRPr="009D4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odpady ze szkła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        zł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zł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        zł </w:t>
            </w:r>
          </w:p>
        </w:tc>
      </w:tr>
      <w:tr w:rsidR="009D4782" w:rsidRPr="009D4782" w:rsidTr="00AD4E7B">
        <w:trPr>
          <w:trHeight w:val="551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odpady komunalne segregowane</w:t>
            </w: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- bioodpady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        zł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zł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        zł </w:t>
            </w:r>
          </w:p>
        </w:tc>
      </w:tr>
      <w:tr w:rsidR="009D4782" w:rsidRPr="009D4782" w:rsidTr="00AD4E7B">
        <w:trPr>
          <w:trHeight w:val="724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pl-PL"/>
              </w:rPr>
              <w:t>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odpady komunalne – </w:t>
            </w: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odpady wielkogabarytowe +zużyty sprzęt elektryczny i elektroniczny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Mg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        zł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zł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                                          zł </w:t>
            </w:r>
          </w:p>
        </w:tc>
      </w:tr>
      <w:tr w:rsidR="009D4782" w:rsidRPr="009D4782" w:rsidTr="00AD4E7B">
        <w:trPr>
          <w:trHeight w:val="986"/>
        </w:trPr>
        <w:tc>
          <w:tcPr>
            <w:tcW w:w="2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 xml:space="preserve">Łączna szacunkowa wartość przedmiotu </w:t>
            </w:r>
          </w:p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zamówienia w roku 2020</w:t>
            </w:r>
          </w:p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D4782" w:rsidRPr="009D4782" w:rsidRDefault="009D4782" w:rsidP="009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Razem: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zł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zł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bottom"/>
            <w:hideMark/>
          </w:tcPr>
          <w:p w:rsidR="009D4782" w:rsidRPr="009D4782" w:rsidRDefault="009D4782" w:rsidP="009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zł </w:t>
            </w:r>
          </w:p>
        </w:tc>
      </w:tr>
    </w:tbl>
    <w:p w:rsidR="009D4782" w:rsidRPr="009D4782" w:rsidRDefault="009D4782" w:rsidP="009D4782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D47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Cena za odpady segregowane zawiera także koszt dostawy worków. </w:t>
      </w:r>
      <w:r w:rsidRPr="009D478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</w: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47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płatności faktury - …… dni kalendarzowych</w:t>
      </w: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(wymagalny</w:t>
      </w:r>
      <w:r w:rsidRPr="009D4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minimalny termin płatności faktury – 14 dni -  max 30 dni )</w:t>
      </w:r>
    </w:p>
    <w:p w:rsidR="009D4782" w:rsidRPr="009D4782" w:rsidRDefault="009D4782" w:rsidP="009D4782">
      <w:pPr>
        <w:widowControl w:val="0"/>
        <w:suppressAutoHyphens/>
        <w:spacing w:before="100" w:after="119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4782" w:rsidRPr="009D4782" w:rsidRDefault="009D4782" w:rsidP="009D4782">
      <w:pPr>
        <w:widowControl w:val="0"/>
        <w:suppressAutoHyphens/>
        <w:spacing w:before="100" w:after="119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Podwyższony standard świadczenia usługi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zakresie odbierania odpadów komunalnych przy wykorzystaniu pojazdów o obniżonej emisji spalin…………………………..(wpisać tak / nie)</w:t>
      </w: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782" w:rsidRPr="009D4782" w:rsidRDefault="009D4782" w:rsidP="009D478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9D4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4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jestem/</w:t>
      </w:r>
      <w:proofErr w:type="spellStart"/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:  małym/ średnim*, przedsiębiorstwem</w:t>
      </w:r>
    </w:p>
    <w:p w:rsidR="009D4782" w:rsidRPr="009D4782" w:rsidRDefault="009D4782" w:rsidP="009D478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82" w:rsidRPr="009D4782" w:rsidRDefault="009D4782" w:rsidP="009D4782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9D47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Małe przedsiębiorstwo: przedsiębiorstwo, które zatrudnia mniej niż 50 osób i którego roczny obrót lub roczna suma bilansowa nie przekracza 10 milionów EUR </w:t>
      </w:r>
    </w:p>
    <w:p w:rsidR="009D4782" w:rsidRPr="009D4782" w:rsidRDefault="009D4782" w:rsidP="009D4782">
      <w:p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4782">
        <w:rPr>
          <w:rFonts w:ascii="Times New Roman" w:eastAsia="Times New Roman" w:hAnsi="Times New Roman" w:cs="Times New Roman"/>
          <w:sz w:val="20"/>
          <w:szCs w:val="20"/>
          <w:lang w:eastAsia="pl-PL"/>
        </w:rPr>
        <w:t>Średnie przedsiębiorstwa: - przedsiębiorstwa, które nie są mikroprzedsiębiorstwami ani małymi przedsiębiorstwami i które zatrudniają mniej niż 250 osób i których roczny obrót nie przekracza 50 milionów EUR lub roczna suma bilansowa nie przekracza 43 milionów EUR.]</w:t>
      </w:r>
    </w:p>
    <w:p w:rsidR="009D4782" w:rsidRPr="009D4782" w:rsidRDefault="009D4782" w:rsidP="009D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D4782" w:rsidRPr="009D4782" w:rsidRDefault="009D4782" w:rsidP="009D4782">
      <w:pPr>
        <w:widowControl w:val="0"/>
        <w:numPr>
          <w:ilvl w:val="0"/>
          <w:numId w:val="4"/>
        </w:numPr>
        <w:suppressAutoHyphens/>
        <w:spacing w:after="200" w:line="276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Zamówienie wykonam z udziałem podwykonawców, na których zasoby powołuje się na zasadach określonych w art. 26 ust. 2b Ustawy, w celu wykazania spełniania warunków udziału w postępowaniu, o których mowa w art. 22 ust. 1 Ustawy (nazwa/firma podwykonawców):</w:t>
      </w:r>
    </w:p>
    <w:p w:rsidR="009D4782" w:rsidRPr="009D4782" w:rsidRDefault="009D4782" w:rsidP="009D478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4782" w:rsidRPr="009D4782" w:rsidRDefault="009D4782" w:rsidP="009D478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D4782" w:rsidRPr="009D4782" w:rsidRDefault="009D4782" w:rsidP="009D478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Nie zamierzam(y) powierzać do </w:t>
      </w:r>
      <w:proofErr w:type="spellStart"/>
      <w:r w:rsidRPr="009D4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podwykonania</w:t>
      </w:r>
      <w:proofErr w:type="spellEnd"/>
      <w:r w:rsidRPr="009D4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żadnej części niniejszego zamówienia/</w:t>
      </w:r>
      <w:r w:rsidRPr="009D4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następujące części niniejszego zamówienia zamierzam(y) powierzyć podwykonawcom (niepotrzebne skreślić) </w:t>
      </w:r>
    </w:p>
    <w:p w:rsidR="009D4782" w:rsidRPr="009D4782" w:rsidRDefault="009D4782" w:rsidP="009D47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9D4782" w:rsidRPr="009D4782" w:rsidRDefault="009D4782" w:rsidP="009D478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4569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7"/>
        <w:gridCol w:w="7098"/>
      </w:tblGrid>
      <w:tr w:rsidR="009D4782" w:rsidRPr="009D4782" w:rsidTr="00AD4E7B">
        <w:trPr>
          <w:tblCellSpacing w:w="0" w:type="dxa"/>
        </w:trPr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782" w:rsidRPr="009D4782" w:rsidRDefault="009D4782" w:rsidP="009D4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782" w:rsidRPr="009D4782" w:rsidRDefault="009D4782" w:rsidP="009D4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9D4782" w:rsidRPr="009D4782" w:rsidTr="00AD4E7B">
        <w:trPr>
          <w:tblCellSpacing w:w="0" w:type="dxa"/>
        </w:trPr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782" w:rsidRPr="009D4782" w:rsidRDefault="009D4782" w:rsidP="009D4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4782" w:rsidRPr="009D4782" w:rsidRDefault="009D4782" w:rsidP="009D4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4782" w:rsidRPr="009D4782" w:rsidRDefault="009D4782" w:rsidP="009D47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D4782" w:rsidRPr="009D4782" w:rsidRDefault="009D4782" w:rsidP="009D4782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D4782" w:rsidRPr="009D4782" w:rsidRDefault="009D4782" w:rsidP="009D4782">
      <w:pPr>
        <w:tabs>
          <w:tab w:val="left" w:pos="284"/>
        </w:tabs>
        <w:suppressAutoHyphens/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6. Wybór oferty:</w:t>
      </w:r>
      <w:r w:rsidRPr="009D47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9D4782" w:rsidRPr="009D4782" w:rsidRDefault="009D4782" w:rsidP="009D4782">
      <w:pPr>
        <w:suppressAutoHyphens/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6.1. Nie będzie prowadził do powstania u Zamawiającego obowiązku podatkowego zgodnie z przepisami o podatku od towarów i usług*</w:t>
      </w:r>
    </w:p>
    <w:p w:rsidR="009D4782" w:rsidRPr="009D4782" w:rsidRDefault="009D4782" w:rsidP="009D4782">
      <w:pPr>
        <w:widowControl w:val="0"/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prowadził do powstania u Zamawiającego obowiązku podatkowego zgodnie z przepisami o podatku od towarów i usług.*</w:t>
      </w:r>
    </w:p>
    <w:p w:rsidR="009D4782" w:rsidRPr="009D4782" w:rsidRDefault="009D4782" w:rsidP="009D4782">
      <w:pPr>
        <w:spacing w:line="360" w:lineRule="auto"/>
        <w:ind w:left="720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obowiązek podatkowy będzie dotyczył:</w:t>
      </w:r>
    </w:p>
    <w:p w:rsidR="009D4782" w:rsidRPr="009D4782" w:rsidRDefault="009D4782" w:rsidP="009D4782">
      <w:pPr>
        <w:spacing w:line="276" w:lineRule="auto"/>
        <w:ind w:left="720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……………………………..…….… o wartości netto: ………………………… zł**</w:t>
      </w:r>
    </w:p>
    <w:p w:rsidR="009D4782" w:rsidRPr="009D4782" w:rsidRDefault="009D4782" w:rsidP="009D4782">
      <w:pPr>
        <w:spacing w:line="276" w:lineRule="auto"/>
        <w:ind w:left="720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o wartości netto: ………………………… zł**</w:t>
      </w:r>
    </w:p>
    <w:p w:rsidR="009D4782" w:rsidRPr="009D4782" w:rsidRDefault="009D4782" w:rsidP="009D478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9D4782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</w:t>
      </w:r>
    </w:p>
    <w:p w:rsidR="009D4782" w:rsidRPr="009D4782" w:rsidRDefault="009D4782" w:rsidP="009D478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82" w:rsidRPr="009D4782" w:rsidRDefault="009D4782" w:rsidP="009D4782">
      <w:pPr>
        <w:widowControl w:val="0"/>
        <w:numPr>
          <w:ilvl w:val="0"/>
          <w:numId w:val="26"/>
        </w:numPr>
        <w:suppressAutoHyphens/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instalacjach (podmiotach), do których przekazywane będą odpady komunalne odebrane od właścicieli nieruchomości zamieszkałych w gminie Damnica:</w:t>
      </w:r>
    </w:p>
    <w:p w:rsidR="009D4782" w:rsidRPr="009D4782" w:rsidRDefault="009D4782" w:rsidP="009D4782">
      <w:pPr>
        <w:widowControl w:val="0"/>
        <w:numPr>
          <w:ilvl w:val="1"/>
          <w:numId w:val="26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Niesegregowane (zmieszane) odpady komunalne przekazywane będą do instalacji komunalnych do przetwarzania odpadów komunalnych w Chlewnicy </w:t>
      </w:r>
    </w:p>
    <w:p w:rsidR="009D4782" w:rsidRPr="009D4782" w:rsidRDefault="009D4782" w:rsidP="009D4782">
      <w:pPr>
        <w:spacing w:before="240"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82" w:rsidRPr="009D4782" w:rsidRDefault="009D4782" w:rsidP="009D4782">
      <w:pPr>
        <w:widowControl w:val="0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9D4782" w:rsidRPr="009D4782" w:rsidRDefault="009D4782" w:rsidP="009D478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82" w:rsidRPr="009D4782" w:rsidRDefault="009D4782" w:rsidP="009D4782">
      <w:pPr>
        <w:widowControl w:val="0"/>
        <w:numPr>
          <w:ilvl w:val="1"/>
          <w:numId w:val="23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wykonać zamówienie w terminie do dnia </w:t>
      </w:r>
      <w:r w:rsidRPr="009D4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 r.</w:t>
      </w: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782" w:rsidRPr="009D4782" w:rsidRDefault="009D4782" w:rsidP="009D4782">
      <w:pPr>
        <w:widowControl w:val="0"/>
        <w:numPr>
          <w:ilvl w:val="1"/>
          <w:numId w:val="23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warunkami podanymi przez Zamawiającego w SIWZ i nie wnosimy do nich żadnych zastrzeżeń,</w:t>
      </w:r>
    </w:p>
    <w:p w:rsidR="009D4782" w:rsidRPr="009D4782" w:rsidRDefault="009D4782" w:rsidP="009D4782">
      <w:pPr>
        <w:widowControl w:val="0"/>
        <w:numPr>
          <w:ilvl w:val="1"/>
          <w:numId w:val="23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  wykonania zamówienia.</w:t>
      </w:r>
    </w:p>
    <w:p w:rsidR="009D4782" w:rsidRPr="009D4782" w:rsidRDefault="009D4782" w:rsidP="009D4782">
      <w:pPr>
        <w:widowControl w:val="0"/>
        <w:numPr>
          <w:ilvl w:val="1"/>
          <w:numId w:val="23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istotne postanowienia umowy oraz termin realizacji przedmiotu zamówienia podany przez Zamawiającego,</w:t>
      </w:r>
    </w:p>
    <w:p w:rsidR="009D4782" w:rsidRPr="009D4782" w:rsidRDefault="009D4782" w:rsidP="009D4782">
      <w:pPr>
        <w:widowControl w:val="0"/>
        <w:numPr>
          <w:ilvl w:val="1"/>
          <w:numId w:val="23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 od dnia upływu terminu składania ofert</w:t>
      </w:r>
      <w:r w:rsidRPr="009D4782">
        <w:rPr>
          <w:rFonts w:ascii="Times New Roman" w:eastAsia="Times New Roman" w:hAnsi="Times New Roman" w:cs="Times New Roman"/>
          <w:lang w:eastAsia="pl-PL"/>
        </w:rPr>
        <w:t>,</w:t>
      </w:r>
    </w:p>
    <w:p w:rsidR="009D4782" w:rsidRPr="009D4782" w:rsidRDefault="009D4782" w:rsidP="009D4782">
      <w:pPr>
        <w:widowControl w:val="0"/>
        <w:numPr>
          <w:ilvl w:val="1"/>
          <w:numId w:val="23"/>
        </w:numPr>
        <w:tabs>
          <w:tab w:val="num" w:pos="720"/>
        </w:tabs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D4782">
        <w:rPr>
          <w:rFonts w:ascii="Times New Roman" w:eastAsia="Times New Roman" w:hAnsi="Times New Roman" w:cs="Times New Roman"/>
          <w:lang w:eastAsia="pl-PL"/>
        </w:rPr>
        <w:t>na zasoby następujących podmiotów powołuję/my się na zasadach określonych</w:t>
      </w:r>
      <w:r w:rsidRPr="009D4782">
        <w:rPr>
          <w:rFonts w:ascii="Times New Roman" w:eastAsia="Times New Roman" w:hAnsi="Times New Roman" w:cs="Times New Roman"/>
          <w:lang w:eastAsia="pl-PL"/>
        </w:rPr>
        <w:br/>
        <w:t xml:space="preserve">w art. 22a ust. 1 ustawy, w celu wykazania spełnienia warunków udziału </w:t>
      </w:r>
      <w:r w:rsidRPr="009D4782">
        <w:rPr>
          <w:rFonts w:ascii="Times New Roman" w:eastAsia="Times New Roman" w:hAnsi="Times New Roman" w:cs="Times New Roman"/>
          <w:lang w:eastAsia="pl-PL"/>
        </w:rPr>
        <w:br/>
        <w:t>w postępowaniu, o których mowa w art. 22 ust. 1b ustawy:</w:t>
      </w:r>
    </w:p>
    <w:p w:rsidR="009D4782" w:rsidRPr="009D4782" w:rsidRDefault="009D4782" w:rsidP="009D47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D4782">
        <w:rPr>
          <w:rFonts w:ascii="Times New Roman" w:eastAsia="Times New Roman" w:hAnsi="Times New Roman" w:cs="Times New Roman"/>
          <w:lang w:eastAsia="pl-PL"/>
        </w:rPr>
        <w:t>a) …..</w:t>
      </w:r>
    </w:p>
    <w:p w:rsidR="009D4782" w:rsidRPr="009D4782" w:rsidRDefault="009D4782" w:rsidP="009D47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D4782">
        <w:rPr>
          <w:rFonts w:ascii="Times New Roman" w:eastAsia="Times New Roman" w:hAnsi="Times New Roman" w:cs="Times New Roman"/>
          <w:lang w:eastAsia="pl-PL"/>
        </w:rPr>
        <w:t>b) …..</w:t>
      </w:r>
    </w:p>
    <w:p w:rsidR="009D4782" w:rsidRPr="009D4782" w:rsidRDefault="009D4782" w:rsidP="009D4782">
      <w:pPr>
        <w:spacing w:after="0" w:line="240" w:lineRule="auto"/>
        <w:ind w:left="567" w:hanging="141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7) </w:t>
      </w:r>
      <w:r w:rsidRPr="009D47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9D4782" w:rsidRPr="009D4782" w:rsidRDefault="009D4782" w:rsidP="009D4782">
      <w:pPr>
        <w:widowControl w:val="0"/>
        <w:suppressAutoHyphens/>
        <w:spacing w:after="120" w:line="240" w:lineRule="auto"/>
        <w:ind w:left="1065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Uwaga:</w:t>
      </w: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9D478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W przypadku gdy Wykonawca nie przekazuje danych osobowych innych niż bezpośrednio jego dotyczących lub zachodzi wyłączenie stosowania obowiązku informacyjnego, stosownie do </w:t>
      </w:r>
      <w:r w:rsidRPr="009D4782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zh-CN" w:bidi="hi-IN"/>
        </w:rPr>
        <w:t>art. 13 ust. 4 lub art. 14 ust. 5</w:t>
      </w:r>
      <w:r w:rsidRPr="009D478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 RODO treści oświadczenia Wykonawca nie składa (usunięcie treści oświadczenia przez jego </w:t>
      </w:r>
      <w:r w:rsidRPr="009D478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lastRenderedPageBreak/>
        <w:t>wykreślenie).</w:t>
      </w:r>
    </w:p>
    <w:p w:rsidR="009D4782" w:rsidRPr="009D4782" w:rsidRDefault="009D4782" w:rsidP="009D4782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8) zastrzegam/nie zastrzegam w odniesieniu do informacji zawartych w ofercie, iż nie mogą one być udostępniane. Zastrzeżeniu podlegają następujące informacje, stanowiące tajemnicę przedsiębiorstwa w rozumieniu przepisów o zwalczaniu nieuczciwej konkurencji:……………………………………………………………………………………………………………………………………………………………………………………</w:t>
      </w:r>
    </w:p>
    <w:p w:rsidR="009D4782" w:rsidRPr="009D4782" w:rsidRDefault="009D4782" w:rsidP="009D4782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9) 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zawarty w Specyfikacji Istotnych Warunków Zamówienia wzór umowy został przeze mnie zaakceptowany i w razie wybrania mojej oferty zobowiązuję się do jej podpisania w miejscu i terminie określonym przez Zamawiającego oraz do wniesienia zabezpieczenia należytego wykonania umowy,</w:t>
      </w:r>
    </w:p>
    <w:p w:rsidR="009D4782" w:rsidRPr="009D4782" w:rsidRDefault="009D4782" w:rsidP="009D4782">
      <w:pPr>
        <w:widowControl w:val="0"/>
        <w:suppressAutoHyphens/>
        <w:spacing w:after="120" w:line="240" w:lineRule="auto"/>
        <w:ind w:left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10) 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zadeklarowana cena za odbiór  1 Mg odpadów  przez cały okres realizacji umowy nie będzie podlegała zmianom. </w:t>
      </w:r>
    </w:p>
    <w:p w:rsidR="009D4782" w:rsidRPr="009D4782" w:rsidRDefault="009D4782" w:rsidP="009D4782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D4782" w:rsidRPr="009D4782" w:rsidRDefault="009D4782" w:rsidP="009D478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Ofertę składam na kolejno ponumerowanych stronach. Cała oferta składa się z ………. stron.</w:t>
      </w: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oferty dołączono następujące dokumenty:</w:t>
      </w:r>
    </w:p>
    <w:p w:rsidR="009D4782" w:rsidRPr="009D4782" w:rsidRDefault="009D4782" w:rsidP="009D4782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D4782" w:rsidRPr="009D4782" w:rsidRDefault="009D4782" w:rsidP="009D4782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9D4782" w:rsidRPr="009D4782" w:rsidRDefault="009D4782" w:rsidP="009D4782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4782" w:rsidRPr="009D4782" w:rsidRDefault="009D4782" w:rsidP="009D4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4782">
        <w:rPr>
          <w:rFonts w:ascii="Times New Roman" w:eastAsia="Times New Roman" w:hAnsi="Times New Roman" w:cs="Times New Roman"/>
          <w:lang w:eastAsia="pl-PL"/>
        </w:rPr>
        <w:t xml:space="preserve">..............................., dn. _ _ . _ _ . _ _ _ _ </w:t>
      </w:r>
      <w:r w:rsidRPr="009D4782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...................................................</w:t>
      </w:r>
    </w:p>
    <w:p w:rsidR="009D4782" w:rsidRPr="009D4782" w:rsidRDefault="009D4782" w:rsidP="009D4782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478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osób uprawnionych do składania oświadczeń woli w imieniu Wykonawcy</w:t>
      </w:r>
    </w:p>
    <w:p w:rsidR="009D4782" w:rsidRPr="009D4782" w:rsidRDefault="009D4782" w:rsidP="009D4782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4782">
        <w:rPr>
          <w:rFonts w:ascii="Times New Roman" w:eastAsia="Times New Roman" w:hAnsi="Times New Roman" w:cs="Times New Roman"/>
          <w:sz w:val="20"/>
          <w:szCs w:val="20"/>
          <w:lang w:eastAsia="pl-PL"/>
        </w:rPr>
        <w:t>oraz pieczątka / pieczątki</w:t>
      </w:r>
    </w:p>
    <w:p w:rsidR="009D4782" w:rsidRPr="009D4782" w:rsidRDefault="009D4782" w:rsidP="009D4782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4782" w:rsidRPr="009D4782" w:rsidRDefault="009D4782" w:rsidP="009D4782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D4782" w:rsidRPr="009D4782" w:rsidRDefault="009D4782" w:rsidP="009D4782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D4782" w:rsidRPr="009D4782" w:rsidRDefault="009D4782" w:rsidP="009D47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9D4782" w:rsidRPr="009D4782" w:rsidRDefault="009D4782" w:rsidP="009D4782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9D4782" w:rsidRPr="009D4782" w:rsidRDefault="009D4782" w:rsidP="009D4782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9D478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 niepotrzebne skreślić</w:t>
      </w:r>
    </w:p>
    <w:p w:rsidR="009D4782" w:rsidRPr="009D4782" w:rsidRDefault="009D4782" w:rsidP="009D4782">
      <w:pPr>
        <w:widowControl w:val="0"/>
        <w:suppressAutoHyphens/>
        <w:spacing w:after="0" w:line="100" w:lineRule="atLeast"/>
        <w:ind w:left="21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ind w:left="21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0" w:line="100" w:lineRule="atLeast"/>
        <w:ind w:left="2160" w:hanging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Nazwa i adres Wykonawcy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     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Imienna pieczątka i podpis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</w:t>
      </w:r>
      <w:r w:rsidRPr="009D4782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 xml:space="preserve">     </w:t>
      </w:r>
      <w:r w:rsidRPr="009D4782"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zh-CN" w:bidi="hi-IN"/>
        </w:rPr>
        <w:t>(lub pieczątka firmowa)</w:t>
      </w:r>
      <w:r w:rsidRPr="009D4782"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zh-CN" w:bidi="hi-IN"/>
        </w:rPr>
        <w:tab/>
      </w:r>
      <w:r w:rsidRPr="009D4782">
        <w:rPr>
          <w:rFonts w:ascii="Times New Roman" w:eastAsia="SimSun" w:hAnsi="Times New Roman" w:cs="Times New Roman"/>
          <w:color w:val="000000"/>
          <w:kern w:val="1"/>
          <w:sz w:val="16"/>
          <w:szCs w:val="16"/>
          <w:lang w:eastAsia="zh-CN" w:bidi="hi-IN"/>
        </w:rPr>
        <w:tab/>
        <w:t xml:space="preserve">    (osoby upoważnionej lub osób upoważnionych)</w:t>
      </w:r>
    </w:p>
    <w:p w:rsidR="009D4782" w:rsidRPr="009D4782" w:rsidRDefault="009D4782" w:rsidP="009D4782">
      <w:pPr>
        <w:widowControl w:val="0"/>
        <w:suppressAutoHyphens/>
        <w:spacing w:after="200" w:line="276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D4782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>……………………</w:t>
      </w:r>
      <w:r w:rsidRPr="009D47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</w:t>
      </w:r>
      <w:r w:rsidRPr="009D478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 dnia</w:t>
      </w:r>
      <w:r w:rsidRPr="009D478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.............................................</w:t>
      </w:r>
    </w:p>
    <w:p w:rsidR="009D4782" w:rsidRP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  <w:b/>
        </w:rPr>
        <w:lastRenderedPageBreak/>
        <w:t>Załącznik nr 10 do SIWZ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  <w:b/>
        </w:rPr>
        <w:t xml:space="preserve">INFORMACJA O PRZYNALEŻNOŚCI DO GRUPY KAPITAŁOWEJ 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  <w:b/>
        </w:rPr>
        <w:t xml:space="preserve">w postępowaniu o udzielenie zamówienia publicznego, którego wartość szacunkowa nie przekracza kwoty określonej w przepisach wydanych na podstawie art. 11 ust. 8 ustawy, realizowanym w trybie przetargu nieograniczonego na   </w:t>
      </w:r>
      <w:r w:rsidRPr="009D4782">
        <w:rPr>
          <w:rFonts w:ascii="Times New Roman" w:hAnsi="Times New Roman" w:cs="Times New Roman"/>
          <w:b/>
          <w:bCs/>
          <w:i/>
          <w:iCs/>
        </w:rPr>
        <w:t>Odbiór i transport odpadów komunalnych od wszystkich właścicieli nieruchomości zamieszkałych z każdej miejscowości położonej na terenie Gminy Damnica na 2020 rok</w:t>
      </w:r>
    </w:p>
    <w:p w:rsidR="009D4782" w:rsidRPr="009D4782" w:rsidRDefault="009D4782" w:rsidP="009D4782">
      <w:pPr>
        <w:rPr>
          <w:rFonts w:ascii="Times New Roman" w:hAnsi="Times New Roman" w:cs="Times New Roman"/>
          <w:i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  <w:b/>
        </w:rPr>
        <w:t xml:space="preserve">Nazwa i adres Zamawiającego: 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Gmina Damnica,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ul. Górna 1, 76-231 Damnica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  <w:b/>
        </w:rPr>
        <w:t>Dane dotyczące Wykonawcy: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Nazwa firmy:…………………………………………...……..………………………………….………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Siedziba firmy:……………………………………………………..……………………………………..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Nr telefonu/fax:……………………………………….………………………………………….……….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e-mail: :…………………………………….……………………………………………………..………….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NIP:……………………………………………………….…………………………………………………….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REGON:…………………………………………………….….……………………………………………..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Uczestnicząc w niniejszym postępowaniu o udzielenie zamówienia publicznego oświadczam, że:</w:t>
      </w:r>
    </w:p>
    <w:p w:rsidR="009D4782" w:rsidRPr="009D4782" w:rsidRDefault="009D4782" w:rsidP="009D4782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należę do grupy kapitałowej w rozumieniu ustawy z dnia 16 lutego 2007 r. o ochronie konkurencji i konsumentów (Dz. U. z 2015 r. poz. 184, 1618 i 1634)</w:t>
      </w:r>
    </w:p>
    <w:p w:rsidR="009D4782" w:rsidRPr="009D4782" w:rsidRDefault="009D4782" w:rsidP="009D4782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Nie należę do żadnej grupy kapitałowej.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  <w:b/>
        </w:rPr>
        <w:t>Wraz ze złożeniem oświadczenia, Wykonawca może przedstawić dowody, że powiązania z innym wykonawcą nie prowadzą do zakłócenia konkurencji w postępowaniu o udzielenie zamówienia.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 xml:space="preserve">…………………………………………………………………..                                              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………………………………….…………………………………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Nazwa i adres Wykonawcy lub pieczęć firmy Wykonawcy                               Imienna  pieczątka i podpis  (lub pieczątka firmowa)                                                                  osoby upoważnionej lub  osób upoważnionych przez Wykonawcę</w:t>
      </w:r>
      <w:bookmarkStart w:id="1" w:name="_GoBack"/>
      <w:bookmarkEnd w:id="1"/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Miejscowość …………………data…………………</w:t>
      </w:r>
    </w:p>
    <w:p w:rsidR="009D4782" w:rsidRP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  <w:b/>
        </w:rPr>
        <w:t>Załącznik nr  11 do SIWZ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  <w:b/>
        </w:rPr>
        <w:t>ZOBOWIĄZANIE INNEGO PODMIOTU NA PODSTAWIE ART. 22a USTAWY PRAWO ZAMÓWIEŃ PUBLICZNYCH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  <w:b/>
        </w:rPr>
        <w:t xml:space="preserve">w postępowaniu o udzielenie zamówienia publicznego, którego wartość szacunkowa nie przekracza kwoty określonej w przepisach wydanych na podstawie art. 11 ust. 8 ustawy, </w:t>
      </w:r>
      <w:r w:rsidRPr="009D4782">
        <w:rPr>
          <w:rFonts w:ascii="Times New Roman" w:hAnsi="Times New Roman" w:cs="Times New Roman"/>
          <w:b/>
        </w:rPr>
        <w:lastRenderedPageBreak/>
        <w:t xml:space="preserve">realizowanym w trybie przetargu nieograniczonego na </w:t>
      </w:r>
      <w:r w:rsidRPr="009D4782">
        <w:rPr>
          <w:rFonts w:ascii="Times New Roman" w:hAnsi="Times New Roman" w:cs="Times New Roman"/>
          <w:b/>
          <w:bCs/>
          <w:i/>
          <w:iCs/>
        </w:rPr>
        <w:t xml:space="preserve"> Odbiór i transport odpadów komunalnych od wszystkich właścicieli nieruchomości zamieszkałych z każdej miejscowości położonej na terenie Gminy Damnica na 2020 rok</w:t>
      </w:r>
    </w:p>
    <w:p w:rsidR="009D4782" w:rsidRPr="009D4782" w:rsidRDefault="009D4782" w:rsidP="009D4782">
      <w:pPr>
        <w:rPr>
          <w:rFonts w:ascii="Times New Roman" w:hAnsi="Times New Roman" w:cs="Times New Roman"/>
          <w:i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 xml:space="preserve">Ja/My niżej podpisani 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 xml:space="preserve">działając w imieniu i na rzecz 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 xml:space="preserve">(nazwa (firma) i dokładny adres podmiotu oddającego Wykonawcy do dyspozycji zasoby na zasadach określonych w art. 22a ustawy </w:t>
      </w:r>
      <w:proofErr w:type="spellStart"/>
      <w:r w:rsidRPr="009D4782">
        <w:rPr>
          <w:rFonts w:ascii="Times New Roman" w:hAnsi="Times New Roman" w:cs="Times New Roman"/>
        </w:rPr>
        <w:t>Pzp</w:t>
      </w:r>
      <w:proofErr w:type="spellEnd"/>
      <w:r w:rsidRPr="009D4782">
        <w:rPr>
          <w:rFonts w:ascii="Times New Roman" w:hAnsi="Times New Roman" w:cs="Times New Roman"/>
        </w:rPr>
        <w:t>)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zobowiązuję/my się oddać do dyspozycji Wykonawcy uczestniczącemu w niniejszym postępowaniu o udzielenie zamówienia publicznego tj.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(nazwa (firma) i dokładny adres Wykonawcy, który polega na zasobach ww. podmiotu na zasadach określonych w art. 26 ust. 2b Ustawy )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następujące zasoby, na potrzeby realizacji ww. zamówienia: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 xml:space="preserve">                                                                         ………………………………………….………..                                             ……………………………………………………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Nazwa i adres podmiotu  udostępniającego zasoby                                                             Imienna  pieczątka i podpis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(lub pieczątka firmowa)  osoby upoważnionej lub  osób upoważnionych przez podmiot udostępniający swoje zasoby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Miejscowość ………………………..… data ……………..…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…………………………………………………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  <w:r w:rsidRPr="009D4782">
        <w:rPr>
          <w:rFonts w:ascii="Times New Roman" w:hAnsi="Times New Roman" w:cs="Times New Roman"/>
        </w:rPr>
        <w:t>(pieczęć nagłówkowa podmiotu udostępniającego)</w:t>
      </w:r>
    </w:p>
    <w:p w:rsidR="009D4782" w:rsidRPr="009D4782" w:rsidRDefault="009D4782" w:rsidP="009D4782">
      <w:pPr>
        <w:rPr>
          <w:rFonts w:ascii="Times New Roman" w:hAnsi="Times New Roman" w:cs="Times New Roman"/>
        </w:rPr>
      </w:pPr>
    </w:p>
    <w:p w:rsidR="009D4782" w:rsidRP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P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Pr="009D4782" w:rsidRDefault="009D4782" w:rsidP="009D4782">
      <w:pPr>
        <w:rPr>
          <w:rFonts w:ascii="Times New Roman" w:hAnsi="Times New Roman" w:cs="Times New Roman"/>
          <w:b/>
        </w:rPr>
      </w:pPr>
    </w:p>
    <w:p w:rsidR="009D4782" w:rsidRPr="009D4782" w:rsidRDefault="009D4782">
      <w:pPr>
        <w:rPr>
          <w:rFonts w:ascii="Times New Roman" w:hAnsi="Times New Roman" w:cs="Times New Roman"/>
        </w:rPr>
      </w:pPr>
    </w:p>
    <w:sectPr w:rsidR="009D4782" w:rsidRPr="009D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43C12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1681913"/>
    <w:multiLevelType w:val="hybridMultilevel"/>
    <w:tmpl w:val="F10C204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058E4591"/>
    <w:multiLevelType w:val="hybridMultilevel"/>
    <w:tmpl w:val="6504CF76"/>
    <w:lvl w:ilvl="0" w:tplc="70668AE4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3233B6"/>
    <w:multiLevelType w:val="hybridMultilevel"/>
    <w:tmpl w:val="7E26FA54"/>
    <w:lvl w:ilvl="0" w:tplc="FD1CA1E6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747251F"/>
    <w:multiLevelType w:val="hybridMultilevel"/>
    <w:tmpl w:val="DA9AF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670185"/>
    <w:multiLevelType w:val="hybridMultilevel"/>
    <w:tmpl w:val="D55A7C1C"/>
    <w:lvl w:ilvl="0" w:tplc="712E5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40F88"/>
    <w:multiLevelType w:val="multilevel"/>
    <w:tmpl w:val="F81CD9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1CB3258F"/>
    <w:multiLevelType w:val="hybridMultilevel"/>
    <w:tmpl w:val="3648D4A8"/>
    <w:lvl w:ilvl="0" w:tplc="E9DA172C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 w15:restartNumberingAfterBreak="0">
    <w:nsid w:val="1D3F38BF"/>
    <w:multiLevelType w:val="hybridMultilevel"/>
    <w:tmpl w:val="7DF6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133C1"/>
    <w:multiLevelType w:val="hybridMultilevel"/>
    <w:tmpl w:val="CD3403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23F0EB4"/>
    <w:multiLevelType w:val="hybridMultilevel"/>
    <w:tmpl w:val="95C8C5F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39663C6F"/>
    <w:multiLevelType w:val="hybridMultilevel"/>
    <w:tmpl w:val="6888C168"/>
    <w:lvl w:ilvl="0" w:tplc="487E7A8A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A01C1"/>
    <w:multiLevelType w:val="hybridMultilevel"/>
    <w:tmpl w:val="4064BBA4"/>
    <w:lvl w:ilvl="0" w:tplc="C9F205E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CC222A"/>
    <w:multiLevelType w:val="hybridMultilevel"/>
    <w:tmpl w:val="85766AC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B55638"/>
    <w:multiLevelType w:val="hybridMultilevel"/>
    <w:tmpl w:val="AF4C8596"/>
    <w:lvl w:ilvl="0" w:tplc="64A6A10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B375D"/>
    <w:multiLevelType w:val="hybridMultilevel"/>
    <w:tmpl w:val="E372435E"/>
    <w:lvl w:ilvl="0" w:tplc="DE2CC656">
      <w:start w:val="2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33C7EEC"/>
    <w:multiLevelType w:val="hybridMultilevel"/>
    <w:tmpl w:val="D94AA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459FD"/>
    <w:multiLevelType w:val="hybridMultilevel"/>
    <w:tmpl w:val="F8EE8E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29B24F8"/>
    <w:multiLevelType w:val="multilevel"/>
    <w:tmpl w:val="49EA24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0E16FC"/>
    <w:multiLevelType w:val="multilevel"/>
    <w:tmpl w:val="49EA24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744447D"/>
    <w:multiLevelType w:val="hybridMultilevel"/>
    <w:tmpl w:val="7DFE20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2"/>
  </w:num>
  <w:num w:numId="10">
    <w:abstractNumId w:val="16"/>
  </w:num>
  <w:num w:numId="11">
    <w:abstractNumId w:val="10"/>
  </w:num>
  <w:num w:numId="12">
    <w:abstractNumId w:val="8"/>
  </w:num>
  <w:num w:numId="13">
    <w:abstractNumId w:val="7"/>
  </w:num>
  <w:num w:numId="14">
    <w:abstractNumId w:val="21"/>
  </w:num>
  <w:num w:numId="15">
    <w:abstractNumId w:val="12"/>
  </w:num>
  <w:num w:numId="16">
    <w:abstractNumId w:val="26"/>
  </w:num>
  <w:num w:numId="17">
    <w:abstractNumId w:val="14"/>
  </w:num>
  <w:num w:numId="18">
    <w:abstractNumId w:val="15"/>
  </w:num>
  <w:num w:numId="19">
    <w:abstractNumId w:val="23"/>
  </w:num>
  <w:num w:numId="20">
    <w:abstractNumId w:val="13"/>
  </w:num>
  <w:num w:numId="21">
    <w:abstractNumId w:val="9"/>
  </w:num>
  <w:num w:numId="22">
    <w:abstractNumId w:val="18"/>
  </w:num>
  <w:num w:numId="23">
    <w:abstractNumId w:val="19"/>
  </w:num>
  <w:num w:numId="24">
    <w:abstractNumId w:val="17"/>
  </w:num>
  <w:num w:numId="25">
    <w:abstractNumId w:val="11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82"/>
    <w:rsid w:val="009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93B9"/>
  <w15:chartTrackingRefBased/>
  <w15:docId w15:val="{80B9EDF9-F761-401D-B05F-D1F74C1E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D4782"/>
  </w:style>
  <w:style w:type="character" w:customStyle="1" w:styleId="WW8Num1z0">
    <w:name w:val="WW8Num1z0"/>
    <w:rsid w:val="009D4782"/>
    <w:rPr>
      <w:rFonts w:ascii="Symbol" w:eastAsia="Times New Roman" w:hAnsi="Symbol" w:cs="Symbol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9D4782"/>
  </w:style>
  <w:style w:type="character" w:customStyle="1" w:styleId="WW8Num1z2">
    <w:name w:val="WW8Num1z2"/>
    <w:rsid w:val="009D4782"/>
  </w:style>
  <w:style w:type="character" w:customStyle="1" w:styleId="WW8Num1z3">
    <w:name w:val="WW8Num1z3"/>
    <w:rsid w:val="009D4782"/>
  </w:style>
  <w:style w:type="character" w:customStyle="1" w:styleId="WW8Num1z4">
    <w:name w:val="WW8Num1z4"/>
    <w:rsid w:val="009D4782"/>
  </w:style>
  <w:style w:type="character" w:customStyle="1" w:styleId="WW8Num1z5">
    <w:name w:val="WW8Num1z5"/>
    <w:rsid w:val="009D4782"/>
  </w:style>
  <w:style w:type="character" w:customStyle="1" w:styleId="WW8Num1z6">
    <w:name w:val="WW8Num1z6"/>
    <w:rsid w:val="009D4782"/>
  </w:style>
  <w:style w:type="character" w:customStyle="1" w:styleId="WW8Num1z7">
    <w:name w:val="WW8Num1z7"/>
    <w:rsid w:val="009D4782"/>
  </w:style>
  <w:style w:type="character" w:customStyle="1" w:styleId="WW8Num1z8">
    <w:name w:val="WW8Num1z8"/>
    <w:rsid w:val="009D4782"/>
  </w:style>
  <w:style w:type="character" w:customStyle="1" w:styleId="WW8Num2z0">
    <w:name w:val="WW8Num2z0"/>
    <w:rsid w:val="009D4782"/>
  </w:style>
  <w:style w:type="character" w:customStyle="1" w:styleId="WW8Num3z0">
    <w:name w:val="WW8Num3z0"/>
    <w:rsid w:val="009D4782"/>
    <w:rPr>
      <w:rFonts w:ascii="Symbol" w:hAnsi="Symbol" w:cs="Symbol"/>
      <w:b/>
      <w:sz w:val="16"/>
      <w:szCs w:val="16"/>
    </w:rPr>
  </w:style>
  <w:style w:type="character" w:customStyle="1" w:styleId="WW8Num3z1">
    <w:name w:val="WW8Num3z1"/>
    <w:rsid w:val="009D4782"/>
    <w:rPr>
      <w:rFonts w:ascii="OpenSymbol" w:hAnsi="OpenSymbol" w:cs="OpenSymbol"/>
      <w:b/>
      <w:i/>
      <w:sz w:val="28"/>
      <w:szCs w:val="24"/>
    </w:rPr>
  </w:style>
  <w:style w:type="character" w:customStyle="1" w:styleId="WW8Num3z2">
    <w:name w:val="WW8Num3z2"/>
    <w:rsid w:val="009D4782"/>
  </w:style>
  <w:style w:type="character" w:customStyle="1" w:styleId="WW8Num3z3">
    <w:name w:val="WW8Num3z3"/>
    <w:rsid w:val="009D4782"/>
  </w:style>
  <w:style w:type="character" w:customStyle="1" w:styleId="WW8Num3z4">
    <w:name w:val="WW8Num3z4"/>
    <w:rsid w:val="009D4782"/>
  </w:style>
  <w:style w:type="character" w:customStyle="1" w:styleId="WW8Num3z5">
    <w:name w:val="WW8Num3z5"/>
    <w:rsid w:val="009D4782"/>
  </w:style>
  <w:style w:type="character" w:customStyle="1" w:styleId="WW8Num3z6">
    <w:name w:val="WW8Num3z6"/>
    <w:rsid w:val="009D4782"/>
  </w:style>
  <w:style w:type="character" w:customStyle="1" w:styleId="WW8Num3z7">
    <w:name w:val="WW8Num3z7"/>
    <w:rsid w:val="009D4782"/>
  </w:style>
  <w:style w:type="character" w:customStyle="1" w:styleId="WW8Num3z8">
    <w:name w:val="WW8Num3z8"/>
    <w:rsid w:val="009D4782"/>
  </w:style>
  <w:style w:type="character" w:customStyle="1" w:styleId="WW8Num4z0">
    <w:name w:val="WW8Num4z0"/>
    <w:rsid w:val="009D4782"/>
    <w:rPr>
      <w:b w:val="0"/>
      <w:i w:val="0"/>
      <w:sz w:val="24"/>
      <w:szCs w:val="24"/>
      <w:lang w:val="pl-PL"/>
    </w:rPr>
  </w:style>
  <w:style w:type="character" w:customStyle="1" w:styleId="WW8Num4z1">
    <w:name w:val="WW8Num4z1"/>
    <w:rsid w:val="009D4782"/>
    <w:rPr>
      <w:rFonts w:ascii="Symbol" w:hAnsi="Symbol" w:cs="Symbol"/>
      <w:color w:val="auto"/>
    </w:rPr>
  </w:style>
  <w:style w:type="character" w:customStyle="1" w:styleId="WW8Num4z2">
    <w:name w:val="WW8Num4z2"/>
    <w:rsid w:val="009D4782"/>
  </w:style>
  <w:style w:type="character" w:customStyle="1" w:styleId="WW8Num4z3">
    <w:name w:val="WW8Num4z3"/>
    <w:rsid w:val="009D4782"/>
  </w:style>
  <w:style w:type="character" w:customStyle="1" w:styleId="WW8Num4z4">
    <w:name w:val="WW8Num4z4"/>
    <w:rsid w:val="009D4782"/>
  </w:style>
  <w:style w:type="character" w:customStyle="1" w:styleId="WW8Num4z5">
    <w:name w:val="WW8Num4z5"/>
    <w:rsid w:val="009D4782"/>
  </w:style>
  <w:style w:type="character" w:customStyle="1" w:styleId="WW8Num4z6">
    <w:name w:val="WW8Num4z6"/>
    <w:rsid w:val="009D4782"/>
  </w:style>
  <w:style w:type="character" w:customStyle="1" w:styleId="WW8Num4z7">
    <w:name w:val="WW8Num4z7"/>
    <w:rsid w:val="009D4782"/>
  </w:style>
  <w:style w:type="character" w:customStyle="1" w:styleId="WW8Num4z8">
    <w:name w:val="WW8Num4z8"/>
    <w:rsid w:val="009D4782"/>
  </w:style>
  <w:style w:type="character" w:customStyle="1" w:styleId="WW8Num5z0">
    <w:name w:val="WW8Num5z0"/>
    <w:rsid w:val="009D4782"/>
    <w:rPr>
      <w:b w:val="0"/>
      <w:i w:val="0"/>
      <w:color w:val="000000"/>
      <w:sz w:val="24"/>
      <w:szCs w:val="24"/>
    </w:rPr>
  </w:style>
  <w:style w:type="character" w:customStyle="1" w:styleId="WW8Num5z1">
    <w:name w:val="WW8Num5z1"/>
    <w:rsid w:val="009D4782"/>
    <w:rPr>
      <w:color w:val="auto"/>
    </w:rPr>
  </w:style>
  <w:style w:type="character" w:customStyle="1" w:styleId="WW8Num5z2">
    <w:name w:val="WW8Num5z2"/>
    <w:rsid w:val="009D4782"/>
  </w:style>
  <w:style w:type="character" w:customStyle="1" w:styleId="WW8Num5z3">
    <w:name w:val="WW8Num5z3"/>
    <w:rsid w:val="009D4782"/>
  </w:style>
  <w:style w:type="character" w:customStyle="1" w:styleId="WW8Num5z4">
    <w:name w:val="WW8Num5z4"/>
    <w:rsid w:val="009D4782"/>
  </w:style>
  <w:style w:type="character" w:customStyle="1" w:styleId="WW8Num5z5">
    <w:name w:val="WW8Num5z5"/>
    <w:rsid w:val="009D4782"/>
  </w:style>
  <w:style w:type="character" w:customStyle="1" w:styleId="WW8Num5z6">
    <w:name w:val="WW8Num5z6"/>
    <w:rsid w:val="009D4782"/>
  </w:style>
  <w:style w:type="character" w:customStyle="1" w:styleId="WW8Num5z7">
    <w:name w:val="WW8Num5z7"/>
    <w:rsid w:val="009D4782"/>
  </w:style>
  <w:style w:type="character" w:customStyle="1" w:styleId="WW8Num5z8">
    <w:name w:val="WW8Num5z8"/>
    <w:rsid w:val="009D4782"/>
  </w:style>
  <w:style w:type="character" w:customStyle="1" w:styleId="WW8Num6z0">
    <w:name w:val="WW8Num6z0"/>
    <w:rsid w:val="009D4782"/>
    <w:rPr>
      <w:rFonts w:ascii="Symbol" w:hAnsi="Symbol" w:cs="Symbol"/>
      <w:b/>
      <w:i w:val="0"/>
      <w:sz w:val="24"/>
      <w:szCs w:val="24"/>
    </w:rPr>
  </w:style>
  <w:style w:type="character" w:customStyle="1" w:styleId="WW8Num7z0">
    <w:name w:val="WW8Num7z0"/>
    <w:rsid w:val="009D4782"/>
    <w:rPr>
      <w:rFonts w:ascii="Symbol" w:hAnsi="Symbol" w:cs="Symbol"/>
      <w:sz w:val="24"/>
      <w:szCs w:val="24"/>
      <w:lang w:val="pl-PL"/>
    </w:rPr>
  </w:style>
  <w:style w:type="character" w:customStyle="1" w:styleId="WW8Num7z1">
    <w:name w:val="WW8Num7z1"/>
    <w:rsid w:val="009D4782"/>
  </w:style>
  <w:style w:type="character" w:customStyle="1" w:styleId="WW8Num7z2">
    <w:name w:val="WW8Num7z2"/>
    <w:rsid w:val="009D4782"/>
  </w:style>
  <w:style w:type="character" w:customStyle="1" w:styleId="WW8Num7z3">
    <w:name w:val="WW8Num7z3"/>
    <w:rsid w:val="009D4782"/>
  </w:style>
  <w:style w:type="character" w:customStyle="1" w:styleId="WW8Num7z4">
    <w:name w:val="WW8Num7z4"/>
    <w:rsid w:val="009D4782"/>
  </w:style>
  <w:style w:type="character" w:customStyle="1" w:styleId="WW8Num7z5">
    <w:name w:val="WW8Num7z5"/>
    <w:rsid w:val="009D4782"/>
  </w:style>
  <w:style w:type="character" w:customStyle="1" w:styleId="WW8Num7z6">
    <w:name w:val="WW8Num7z6"/>
    <w:rsid w:val="009D4782"/>
  </w:style>
  <w:style w:type="character" w:customStyle="1" w:styleId="WW8Num7z7">
    <w:name w:val="WW8Num7z7"/>
    <w:rsid w:val="009D4782"/>
  </w:style>
  <w:style w:type="character" w:customStyle="1" w:styleId="WW8Num7z8">
    <w:name w:val="WW8Num7z8"/>
    <w:rsid w:val="009D4782"/>
  </w:style>
  <w:style w:type="character" w:customStyle="1" w:styleId="WW8Num8z0">
    <w:name w:val="WW8Num8z0"/>
    <w:rsid w:val="009D4782"/>
  </w:style>
  <w:style w:type="character" w:customStyle="1" w:styleId="WW8Num8z1">
    <w:name w:val="WW8Num8z1"/>
    <w:rsid w:val="009D4782"/>
  </w:style>
  <w:style w:type="character" w:customStyle="1" w:styleId="WW8Num8z2">
    <w:name w:val="WW8Num8z2"/>
    <w:rsid w:val="009D4782"/>
  </w:style>
  <w:style w:type="character" w:customStyle="1" w:styleId="WW8Num8z3">
    <w:name w:val="WW8Num8z3"/>
    <w:rsid w:val="009D4782"/>
  </w:style>
  <w:style w:type="character" w:customStyle="1" w:styleId="WW8Num8z4">
    <w:name w:val="WW8Num8z4"/>
    <w:rsid w:val="009D4782"/>
  </w:style>
  <w:style w:type="character" w:customStyle="1" w:styleId="WW8Num8z5">
    <w:name w:val="WW8Num8z5"/>
    <w:rsid w:val="009D4782"/>
  </w:style>
  <w:style w:type="character" w:customStyle="1" w:styleId="WW8Num8z6">
    <w:name w:val="WW8Num8z6"/>
    <w:rsid w:val="009D4782"/>
  </w:style>
  <w:style w:type="character" w:customStyle="1" w:styleId="WW8Num8z7">
    <w:name w:val="WW8Num8z7"/>
    <w:rsid w:val="009D4782"/>
  </w:style>
  <w:style w:type="character" w:customStyle="1" w:styleId="WW8Num8z8">
    <w:name w:val="WW8Num8z8"/>
    <w:rsid w:val="009D4782"/>
  </w:style>
  <w:style w:type="character" w:customStyle="1" w:styleId="WW8Num9z0">
    <w:name w:val="WW8Num9z0"/>
    <w:rsid w:val="009D4782"/>
    <w:rPr>
      <w:rFonts w:ascii="Symbol" w:hAnsi="Symbol" w:cs="Symbol"/>
      <w:sz w:val="20"/>
      <w:szCs w:val="20"/>
      <w:lang w:val="pl-PL"/>
    </w:rPr>
  </w:style>
  <w:style w:type="character" w:customStyle="1" w:styleId="WW8Num9z1">
    <w:name w:val="WW8Num9z1"/>
    <w:rsid w:val="009D4782"/>
    <w:rPr>
      <w:rFonts w:ascii="Courier New" w:hAnsi="Courier New" w:cs="Courier New"/>
    </w:rPr>
  </w:style>
  <w:style w:type="character" w:customStyle="1" w:styleId="WW8Num9z2">
    <w:name w:val="WW8Num9z2"/>
    <w:rsid w:val="009D4782"/>
    <w:rPr>
      <w:rFonts w:ascii="Wingdings" w:hAnsi="Wingdings" w:cs="Wingdings"/>
    </w:rPr>
  </w:style>
  <w:style w:type="character" w:customStyle="1" w:styleId="WW8Num10z0">
    <w:name w:val="WW8Num10z0"/>
    <w:rsid w:val="009D4782"/>
    <w:rPr>
      <w:rFonts w:cs="Times New Roman"/>
      <w:sz w:val="24"/>
      <w:szCs w:val="24"/>
      <w:lang w:val="pl-PL"/>
    </w:rPr>
  </w:style>
  <w:style w:type="character" w:customStyle="1" w:styleId="WW8Num10z1">
    <w:name w:val="WW8Num10z1"/>
    <w:rsid w:val="009D4782"/>
  </w:style>
  <w:style w:type="character" w:customStyle="1" w:styleId="WW8Num10z2">
    <w:name w:val="WW8Num10z2"/>
    <w:rsid w:val="009D4782"/>
  </w:style>
  <w:style w:type="character" w:customStyle="1" w:styleId="WW8Num10z3">
    <w:name w:val="WW8Num10z3"/>
    <w:rsid w:val="009D4782"/>
  </w:style>
  <w:style w:type="character" w:customStyle="1" w:styleId="WW8Num10z4">
    <w:name w:val="WW8Num10z4"/>
    <w:rsid w:val="009D4782"/>
  </w:style>
  <w:style w:type="character" w:customStyle="1" w:styleId="WW8Num10z5">
    <w:name w:val="WW8Num10z5"/>
    <w:rsid w:val="009D4782"/>
  </w:style>
  <w:style w:type="character" w:customStyle="1" w:styleId="WW8Num10z6">
    <w:name w:val="WW8Num10z6"/>
    <w:rsid w:val="009D4782"/>
  </w:style>
  <w:style w:type="character" w:customStyle="1" w:styleId="WW8Num10z7">
    <w:name w:val="WW8Num10z7"/>
    <w:rsid w:val="009D4782"/>
  </w:style>
  <w:style w:type="character" w:customStyle="1" w:styleId="WW8Num10z8">
    <w:name w:val="WW8Num10z8"/>
    <w:rsid w:val="009D4782"/>
  </w:style>
  <w:style w:type="character" w:customStyle="1" w:styleId="WW8Num11z0">
    <w:name w:val="WW8Num11z0"/>
    <w:rsid w:val="009D4782"/>
    <w:rPr>
      <w:rFonts w:ascii="Symbol" w:hAnsi="Symbol" w:cs="Symbol"/>
      <w:sz w:val="24"/>
      <w:szCs w:val="24"/>
      <w:lang w:val="pl-PL"/>
    </w:rPr>
  </w:style>
  <w:style w:type="character" w:customStyle="1" w:styleId="WW8Num11z1">
    <w:name w:val="WW8Num11z1"/>
    <w:rsid w:val="009D4782"/>
    <w:rPr>
      <w:rFonts w:ascii="Courier New" w:hAnsi="Courier New" w:cs="Courier New"/>
    </w:rPr>
  </w:style>
  <w:style w:type="character" w:customStyle="1" w:styleId="WW8Num11z2">
    <w:name w:val="WW8Num11z2"/>
    <w:rsid w:val="009D4782"/>
    <w:rPr>
      <w:rFonts w:ascii="Wingdings" w:hAnsi="Wingdings" w:cs="Wingdings"/>
    </w:rPr>
  </w:style>
  <w:style w:type="character" w:customStyle="1" w:styleId="WW8Num12z0">
    <w:name w:val="WW8Num12z0"/>
    <w:rsid w:val="009D4782"/>
    <w:rPr>
      <w:rFonts w:ascii="Times New Roman" w:hAnsi="Times New Roman" w:cs="Times New Roman"/>
      <w:b/>
      <w:sz w:val="24"/>
    </w:rPr>
  </w:style>
  <w:style w:type="character" w:customStyle="1" w:styleId="WW8Num12z1">
    <w:name w:val="WW8Num12z1"/>
    <w:rsid w:val="009D4782"/>
  </w:style>
  <w:style w:type="character" w:customStyle="1" w:styleId="WW8Num12z2">
    <w:name w:val="WW8Num12z2"/>
    <w:rsid w:val="009D4782"/>
  </w:style>
  <w:style w:type="character" w:customStyle="1" w:styleId="WW8Num12z3">
    <w:name w:val="WW8Num12z3"/>
    <w:rsid w:val="009D4782"/>
  </w:style>
  <w:style w:type="character" w:customStyle="1" w:styleId="WW8Num12z4">
    <w:name w:val="WW8Num12z4"/>
    <w:rsid w:val="009D4782"/>
  </w:style>
  <w:style w:type="character" w:customStyle="1" w:styleId="WW8Num12z5">
    <w:name w:val="WW8Num12z5"/>
    <w:rsid w:val="009D4782"/>
  </w:style>
  <w:style w:type="character" w:customStyle="1" w:styleId="WW8Num12z6">
    <w:name w:val="WW8Num12z6"/>
    <w:rsid w:val="009D4782"/>
  </w:style>
  <w:style w:type="character" w:customStyle="1" w:styleId="WW8Num12z7">
    <w:name w:val="WW8Num12z7"/>
    <w:rsid w:val="009D4782"/>
  </w:style>
  <w:style w:type="character" w:customStyle="1" w:styleId="WW8Num12z8">
    <w:name w:val="WW8Num12z8"/>
    <w:rsid w:val="009D4782"/>
  </w:style>
  <w:style w:type="character" w:customStyle="1" w:styleId="WW8Num13z0">
    <w:name w:val="WW8Num13z0"/>
    <w:rsid w:val="009D4782"/>
    <w:rPr>
      <w:rFonts w:ascii="Symbol" w:hAnsi="Symbol" w:cs="Symbol"/>
    </w:rPr>
  </w:style>
  <w:style w:type="character" w:customStyle="1" w:styleId="WW8Num13z1">
    <w:name w:val="WW8Num13z1"/>
    <w:rsid w:val="009D4782"/>
    <w:rPr>
      <w:rFonts w:ascii="Courier New" w:hAnsi="Courier New" w:cs="Courier New"/>
    </w:rPr>
  </w:style>
  <w:style w:type="character" w:customStyle="1" w:styleId="WW8Num13z2">
    <w:name w:val="WW8Num13z2"/>
    <w:rsid w:val="009D4782"/>
    <w:rPr>
      <w:rFonts w:ascii="Wingdings" w:hAnsi="Wingdings" w:cs="Wingdings"/>
    </w:rPr>
  </w:style>
  <w:style w:type="character" w:customStyle="1" w:styleId="WW8Num14z0">
    <w:name w:val="WW8Num14z0"/>
    <w:rsid w:val="009D4782"/>
    <w:rPr>
      <w:rFonts w:ascii="Symbol" w:hAnsi="Symbol" w:cs="Symbol"/>
      <w:lang w:val="pl-PL"/>
    </w:rPr>
  </w:style>
  <w:style w:type="character" w:customStyle="1" w:styleId="WW8Num14z1">
    <w:name w:val="WW8Num14z1"/>
    <w:rsid w:val="009D4782"/>
    <w:rPr>
      <w:rFonts w:ascii="Courier New" w:hAnsi="Courier New" w:cs="Courier New"/>
    </w:rPr>
  </w:style>
  <w:style w:type="character" w:customStyle="1" w:styleId="WW8Num14z2">
    <w:name w:val="WW8Num14z2"/>
    <w:rsid w:val="009D4782"/>
    <w:rPr>
      <w:rFonts w:ascii="Wingdings" w:hAnsi="Wingdings" w:cs="Wingdings"/>
    </w:rPr>
  </w:style>
  <w:style w:type="character" w:customStyle="1" w:styleId="WW8Num15z0">
    <w:name w:val="WW8Num15z0"/>
    <w:rsid w:val="009D4782"/>
    <w:rPr>
      <w:rFonts w:ascii="Symbol" w:hAnsi="Symbol" w:cs="Symbol"/>
    </w:rPr>
  </w:style>
  <w:style w:type="character" w:customStyle="1" w:styleId="WW8Num15z1">
    <w:name w:val="WW8Num15z1"/>
    <w:rsid w:val="009D4782"/>
  </w:style>
  <w:style w:type="character" w:customStyle="1" w:styleId="WW8Num15z2">
    <w:name w:val="WW8Num15z2"/>
    <w:rsid w:val="009D4782"/>
  </w:style>
  <w:style w:type="character" w:customStyle="1" w:styleId="WW8Num15z3">
    <w:name w:val="WW8Num15z3"/>
    <w:rsid w:val="009D4782"/>
  </w:style>
  <w:style w:type="character" w:customStyle="1" w:styleId="WW8Num15z4">
    <w:name w:val="WW8Num15z4"/>
    <w:rsid w:val="009D4782"/>
  </w:style>
  <w:style w:type="character" w:customStyle="1" w:styleId="WW8Num15z5">
    <w:name w:val="WW8Num15z5"/>
    <w:rsid w:val="009D4782"/>
  </w:style>
  <w:style w:type="character" w:customStyle="1" w:styleId="WW8Num15z6">
    <w:name w:val="WW8Num15z6"/>
    <w:rsid w:val="009D4782"/>
  </w:style>
  <w:style w:type="character" w:customStyle="1" w:styleId="WW8Num15z7">
    <w:name w:val="WW8Num15z7"/>
    <w:rsid w:val="009D4782"/>
  </w:style>
  <w:style w:type="character" w:customStyle="1" w:styleId="WW8Num15z8">
    <w:name w:val="WW8Num15z8"/>
    <w:rsid w:val="009D4782"/>
  </w:style>
  <w:style w:type="character" w:customStyle="1" w:styleId="WW8Num16z0">
    <w:name w:val="WW8Num16z0"/>
    <w:rsid w:val="009D4782"/>
  </w:style>
  <w:style w:type="character" w:customStyle="1" w:styleId="WW8Num16z1">
    <w:name w:val="WW8Num16z1"/>
    <w:rsid w:val="009D4782"/>
  </w:style>
  <w:style w:type="character" w:customStyle="1" w:styleId="WW8Num16z2">
    <w:name w:val="WW8Num16z2"/>
    <w:rsid w:val="009D4782"/>
  </w:style>
  <w:style w:type="character" w:customStyle="1" w:styleId="WW8Num16z3">
    <w:name w:val="WW8Num16z3"/>
    <w:rsid w:val="009D4782"/>
  </w:style>
  <w:style w:type="character" w:customStyle="1" w:styleId="WW8Num16z4">
    <w:name w:val="WW8Num16z4"/>
    <w:rsid w:val="009D4782"/>
  </w:style>
  <w:style w:type="character" w:customStyle="1" w:styleId="WW8Num16z5">
    <w:name w:val="WW8Num16z5"/>
    <w:rsid w:val="009D4782"/>
  </w:style>
  <w:style w:type="character" w:customStyle="1" w:styleId="WW8Num16z6">
    <w:name w:val="WW8Num16z6"/>
    <w:rsid w:val="009D4782"/>
  </w:style>
  <w:style w:type="character" w:customStyle="1" w:styleId="WW8Num16z7">
    <w:name w:val="WW8Num16z7"/>
    <w:rsid w:val="009D4782"/>
  </w:style>
  <w:style w:type="character" w:customStyle="1" w:styleId="WW8Num16z8">
    <w:name w:val="WW8Num16z8"/>
    <w:rsid w:val="009D4782"/>
  </w:style>
  <w:style w:type="character" w:customStyle="1" w:styleId="WW8Num17z0">
    <w:name w:val="WW8Num17z0"/>
    <w:rsid w:val="009D4782"/>
    <w:rPr>
      <w:rFonts w:ascii="Symbol" w:hAnsi="Symbol" w:cs="Symbol"/>
    </w:rPr>
  </w:style>
  <w:style w:type="character" w:customStyle="1" w:styleId="WW8Num17z1">
    <w:name w:val="WW8Num17z1"/>
    <w:rsid w:val="009D4782"/>
  </w:style>
  <w:style w:type="character" w:customStyle="1" w:styleId="WW8Num17z2">
    <w:name w:val="WW8Num17z2"/>
    <w:rsid w:val="009D4782"/>
  </w:style>
  <w:style w:type="character" w:customStyle="1" w:styleId="WW8Num17z3">
    <w:name w:val="WW8Num17z3"/>
    <w:rsid w:val="009D4782"/>
  </w:style>
  <w:style w:type="character" w:customStyle="1" w:styleId="WW8Num17z4">
    <w:name w:val="WW8Num17z4"/>
    <w:rsid w:val="009D4782"/>
  </w:style>
  <w:style w:type="character" w:customStyle="1" w:styleId="WW8Num17z5">
    <w:name w:val="WW8Num17z5"/>
    <w:rsid w:val="009D4782"/>
  </w:style>
  <w:style w:type="character" w:customStyle="1" w:styleId="WW8Num17z6">
    <w:name w:val="WW8Num17z6"/>
    <w:rsid w:val="009D4782"/>
  </w:style>
  <w:style w:type="character" w:customStyle="1" w:styleId="WW8Num17z7">
    <w:name w:val="WW8Num17z7"/>
    <w:rsid w:val="009D4782"/>
  </w:style>
  <w:style w:type="character" w:customStyle="1" w:styleId="WW8Num17z8">
    <w:name w:val="WW8Num17z8"/>
    <w:rsid w:val="009D4782"/>
  </w:style>
  <w:style w:type="character" w:customStyle="1" w:styleId="WW8Num18z0">
    <w:name w:val="WW8Num18z0"/>
    <w:rsid w:val="009D4782"/>
  </w:style>
  <w:style w:type="character" w:customStyle="1" w:styleId="WW8Num18z1">
    <w:name w:val="WW8Num18z1"/>
    <w:rsid w:val="009D4782"/>
  </w:style>
  <w:style w:type="character" w:customStyle="1" w:styleId="WW8Num18z2">
    <w:name w:val="WW8Num18z2"/>
    <w:rsid w:val="009D4782"/>
  </w:style>
  <w:style w:type="character" w:customStyle="1" w:styleId="WW8Num18z3">
    <w:name w:val="WW8Num18z3"/>
    <w:rsid w:val="009D4782"/>
  </w:style>
  <w:style w:type="character" w:customStyle="1" w:styleId="WW8Num18z4">
    <w:name w:val="WW8Num18z4"/>
    <w:rsid w:val="009D4782"/>
  </w:style>
  <w:style w:type="character" w:customStyle="1" w:styleId="WW8Num18z5">
    <w:name w:val="WW8Num18z5"/>
    <w:rsid w:val="009D4782"/>
  </w:style>
  <w:style w:type="character" w:customStyle="1" w:styleId="WW8Num18z6">
    <w:name w:val="WW8Num18z6"/>
    <w:rsid w:val="009D4782"/>
  </w:style>
  <w:style w:type="character" w:customStyle="1" w:styleId="WW8Num18z7">
    <w:name w:val="WW8Num18z7"/>
    <w:rsid w:val="009D4782"/>
  </w:style>
  <w:style w:type="character" w:customStyle="1" w:styleId="WW8Num18z8">
    <w:name w:val="WW8Num18z8"/>
    <w:rsid w:val="009D4782"/>
  </w:style>
  <w:style w:type="character" w:customStyle="1" w:styleId="WW8Num9z3">
    <w:name w:val="WW8Num9z3"/>
    <w:rsid w:val="009D4782"/>
  </w:style>
  <w:style w:type="character" w:customStyle="1" w:styleId="WW8Num9z4">
    <w:name w:val="WW8Num9z4"/>
    <w:rsid w:val="009D4782"/>
  </w:style>
  <w:style w:type="character" w:customStyle="1" w:styleId="WW8Num9z5">
    <w:name w:val="WW8Num9z5"/>
    <w:rsid w:val="009D4782"/>
  </w:style>
  <w:style w:type="character" w:customStyle="1" w:styleId="WW8Num9z6">
    <w:name w:val="WW8Num9z6"/>
    <w:rsid w:val="009D4782"/>
  </w:style>
  <w:style w:type="character" w:customStyle="1" w:styleId="WW8Num9z7">
    <w:name w:val="WW8Num9z7"/>
    <w:rsid w:val="009D4782"/>
  </w:style>
  <w:style w:type="character" w:customStyle="1" w:styleId="WW8Num9z8">
    <w:name w:val="WW8Num9z8"/>
    <w:rsid w:val="009D4782"/>
  </w:style>
  <w:style w:type="character" w:customStyle="1" w:styleId="WW8Num11z3">
    <w:name w:val="WW8Num11z3"/>
    <w:rsid w:val="009D4782"/>
  </w:style>
  <w:style w:type="character" w:customStyle="1" w:styleId="WW8Num11z4">
    <w:name w:val="WW8Num11z4"/>
    <w:rsid w:val="009D4782"/>
  </w:style>
  <w:style w:type="character" w:customStyle="1" w:styleId="WW8Num11z5">
    <w:name w:val="WW8Num11z5"/>
    <w:rsid w:val="009D4782"/>
  </w:style>
  <w:style w:type="character" w:customStyle="1" w:styleId="WW8Num11z6">
    <w:name w:val="WW8Num11z6"/>
    <w:rsid w:val="009D4782"/>
  </w:style>
  <w:style w:type="character" w:customStyle="1" w:styleId="WW8Num11z7">
    <w:name w:val="WW8Num11z7"/>
    <w:rsid w:val="009D4782"/>
  </w:style>
  <w:style w:type="character" w:customStyle="1" w:styleId="WW8Num11z8">
    <w:name w:val="WW8Num11z8"/>
    <w:rsid w:val="009D4782"/>
  </w:style>
  <w:style w:type="character" w:customStyle="1" w:styleId="WW8Num2z1">
    <w:name w:val="WW8Num2z1"/>
    <w:rsid w:val="009D4782"/>
  </w:style>
  <w:style w:type="character" w:customStyle="1" w:styleId="WW8Num2z2">
    <w:name w:val="WW8Num2z2"/>
    <w:rsid w:val="009D4782"/>
  </w:style>
  <w:style w:type="character" w:customStyle="1" w:styleId="WW8Num2z3">
    <w:name w:val="WW8Num2z3"/>
    <w:rsid w:val="009D4782"/>
  </w:style>
  <w:style w:type="character" w:customStyle="1" w:styleId="WW8Num2z4">
    <w:name w:val="WW8Num2z4"/>
    <w:rsid w:val="009D4782"/>
  </w:style>
  <w:style w:type="character" w:customStyle="1" w:styleId="WW8Num2z5">
    <w:name w:val="WW8Num2z5"/>
    <w:rsid w:val="009D4782"/>
  </w:style>
  <w:style w:type="character" w:customStyle="1" w:styleId="WW8Num2z6">
    <w:name w:val="WW8Num2z6"/>
    <w:rsid w:val="009D4782"/>
  </w:style>
  <w:style w:type="character" w:customStyle="1" w:styleId="WW8Num2z7">
    <w:name w:val="WW8Num2z7"/>
    <w:rsid w:val="009D4782"/>
  </w:style>
  <w:style w:type="character" w:customStyle="1" w:styleId="WW8Num2z8">
    <w:name w:val="WW8Num2z8"/>
    <w:rsid w:val="009D4782"/>
  </w:style>
  <w:style w:type="character" w:styleId="Hipercze">
    <w:name w:val="Hyperlink"/>
    <w:rsid w:val="009D4782"/>
    <w:rPr>
      <w:color w:val="000080"/>
      <w:u w:val="single"/>
      <w:lang/>
    </w:rPr>
  </w:style>
  <w:style w:type="character" w:customStyle="1" w:styleId="ListLabel1">
    <w:name w:val="ListLabel 1"/>
    <w:rsid w:val="009D4782"/>
    <w:rPr>
      <w:rFonts w:ascii="Times New Roman" w:hAnsi="Times New Roman" w:cs="Times New Roman"/>
    </w:rPr>
  </w:style>
  <w:style w:type="character" w:customStyle="1" w:styleId="WW8Num37z0">
    <w:name w:val="WW8Num37z0"/>
    <w:rsid w:val="009D4782"/>
    <w:rPr>
      <w:rFonts w:ascii="Times New Roman" w:hAnsi="Times New Roman" w:cs="Times New Roman"/>
      <w:b/>
      <w:color w:val="000000"/>
      <w:sz w:val="24"/>
    </w:rPr>
  </w:style>
  <w:style w:type="character" w:customStyle="1" w:styleId="WW8Num34z0">
    <w:name w:val="WW8Num34z0"/>
    <w:rsid w:val="009D4782"/>
    <w:rPr>
      <w:rFonts w:ascii="Symbol" w:hAnsi="Symbol" w:cs="Symbol"/>
      <w:b/>
      <w:sz w:val="16"/>
      <w:szCs w:val="16"/>
    </w:rPr>
  </w:style>
  <w:style w:type="character" w:customStyle="1" w:styleId="WW8Num34z1">
    <w:name w:val="WW8Num34z1"/>
    <w:rsid w:val="009D4782"/>
    <w:rPr>
      <w:rFonts w:ascii="OpenSymbol" w:hAnsi="OpenSymbol" w:cs="OpenSymbol"/>
      <w:b/>
      <w:i/>
      <w:sz w:val="28"/>
      <w:szCs w:val="24"/>
    </w:rPr>
  </w:style>
  <w:style w:type="character" w:customStyle="1" w:styleId="WW8Num34z2">
    <w:name w:val="WW8Num34z2"/>
    <w:rsid w:val="009D4782"/>
  </w:style>
  <w:style w:type="character" w:customStyle="1" w:styleId="WW8Num34z3">
    <w:name w:val="WW8Num34z3"/>
    <w:rsid w:val="009D4782"/>
  </w:style>
  <w:style w:type="character" w:customStyle="1" w:styleId="WW8Num34z4">
    <w:name w:val="WW8Num34z4"/>
    <w:rsid w:val="009D4782"/>
  </w:style>
  <w:style w:type="character" w:customStyle="1" w:styleId="WW8Num34z5">
    <w:name w:val="WW8Num34z5"/>
    <w:rsid w:val="009D4782"/>
  </w:style>
  <w:style w:type="character" w:customStyle="1" w:styleId="WW8Num34z6">
    <w:name w:val="WW8Num34z6"/>
    <w:rsid w:val="009D4782"/>
  </w:style>
  <w:style w:type="character" w:customStyle="1" w:styleId="WW8Num34z7">
    <w:name w:val="WW8Num34z7"/>
    <w:rsid w:val="009D4782"/>
  </w:style>
  <w:style w:type="character" w:customStyle="1" w:styleId="WW8Num34z8">
    <w:name w:val="WW8Num34z8"/>
    <w:rsid w:val="009D4782"/>
  </w:style>
  <w:style w:type="character" w:customStyle="1" w:styleId="WW8Num38z0">
    <w:name w:val="WW8Num38z0"/>
    <w:rsid w:val="009D4782"/>
    <w:rPr>
      <w:b w:val="0"/>
      <w:i w:val="0"/>
      <w:sz w:val="24"/>
      <w:szCs w:val="24"/>
    </w:rPr>
  </w:style>
  <w:style w:type="character" w:customStyle="1" w:styleId="WW8Num38z1">
    <w:name w:val="WW8Num38z1"/>
    <w:rsid w:val="009D4782"/>
    <w:rPr>
      <w:rFonts w:ascii="Symbol" w:hAnsi="Symbol" w:cs="Symbol"/>
      <w:color w:val="auto"/>
    </w:rPr>
  </w:style>
  <w:style w:type="character" w:customStyle="1" w:styleId="WW8Num38z2">
    <w:name w:val="WW8Num38z2"/>
    <w:rsid w:val="009D4782"/>
  </w:style>
  <w:style w:type="character" w:customStyle="1" w:styleId="WW8Num38z3">
    <w:name w:val="WW8Num38z3"/>
    <w:rsid w:val="009D4782"/>
  </w:style>
  <w:style w:type="character" w:customStyle="1" w:styleId="WW8Num38z4">
    <w:name w:val="WW8Num38z4"/>
    <w:rsid w:val="009D4782"/>
  </w:style>
  <w:style w:type="character" w:customStyle="1" w:styleId="WW8Num38z5">
    <w:name w:val="WW8Num38z5"/>
    <w:rsid w:val="009D4782"/>
  </w:style>
  <w:style w:type="character" w:customStyle="1" w:styleId="WW8Num38z6">
    <w:name w:val="WW8Num38z6"/>
    <w:rsid w:val="009D4782"/>
  </w:style>
  <w:style w:type="character" w:customStyle="1" w:styleId="WW8Num38z7">
    <w:name w:val="WW8Num38z7"/>
    <w:rsid w:val="009D4782"/>
  </w:style>
  <w:style w:type="character" w:customStyle="1" w:styleId="WW8Num38z8">
    <w:name w:val="WW8Num38z8"/>
    <w:rsid w:val="009D4782"/>
  </w:style>
  <w:style w:type="character" w:customStyle="1" w:styleId="WW8Num39z0">
    <w:name w:val="WW8Num39z0"/>
    <w:rsid w:val="009D4782"/>
    <w:rPr>
      <w:b w:val="0"/>
      <w:i w:val="0"/>
      <w:color w:val="000000"/>
      <w:sz w:val="24"/>
      <w:szCs w:val="24"/>
    </w:rPr>
  </w:style>
  <w:style w:type="character" w:customStyle="1" w:styleId="WW8Num39z1">
    <w:name w:val="WW8Num39z1"/>
    <w:rsid w:val="009D4782"/>
    <w:rPr>
      <w:color w:val="auto"/>
    </w:rPr>
  </w:style>
  <w:style w:type="character" w:customStyle="1" w:styleId="WW8Num39z2">
    <w:name w:val="WW8Num39z2"/>
    <w:rsid w:val="009D4782"/>
  </w:style>
  <w:style w:type="character" w:customStyle="1" w:styleId="WW8Num39z3">
    <w:name w:val="WW8Num39z3"/>
    <w:rsid w:val="009D4782"/>
  </w:style>
  <w:style w:type="character" w:customStyle="1" w:styleId="WW8Num39z4">
    <w:name w:val="WW8Num39z4"/>
    <w:rsid w:val="009D4782"/>
  </w:style>
  <w:style w:type="character" w:customStyle="1" w:styleId="WW8Num39z5">
    <w:name w:val="WW8Num39z5"/>
    <w:rsid w:val="009D4782"/>
  </w:style>
  <w:style w:type="character" w:customStyle="1" w:styleId="WW8Num39z6">
    <w:name w:val="WW8Num39z6"/>
    <w:rsid w:val="009D4782"/>
  </w:style>
  <w:style w:type="character" w:customStyle="1" w:styleId="WW8Num39z7">
    <w:name w:val="WW8Num39z7"/>
    <w:rsid w:val="009D4782"/>
  </w:style>
  <w:style w:type="character" w:customStyle="1" w:styleId="WW8Num39z8">
    <w:name w:val="WW8Num39z8"/>
    <w:rsid w:val="009D4782"/>
  </w:style>
  <w:style w:type="character" w:customStyle="1" w:styleId="WW8Num36z0">
    <w:name w:val="WW8Num36z0"/>
    <w:rsid w:val="009D4782"/>
    <w:rPr>
      <w:rFonts w:ascii="Symbol" w:hAnsi="Symbol" w:cs="Symbol"/>
      <w:b/>
      <w:i w:val="0"/>
      <w:sz w:val="24"/>
      <w:szCs w:val="24"/>
    </w:rPr>
  </w:style>
  <w:style w:type="character" w:customStyle="1" w:styleId="WW8Num32z0">
    <w:name w:val="WW8Num32z0"/>
    <w:rsid w:val="009D4782"/>
    <w:rPr>
      <w:b w:val="0"/>
      <w:szCs w:val="24"/>
    </w:rPr>
  </w:style>
  <w:style w:type="character" w:customStyle="1" w:styleId="WW8Num32z1">
    <w:name w:val="WW8Num32z1"/>
    <w:rsid w:val="009D4782"/>
    <w:rPr>
      <w:rFonts w:ascii="OpenSymbol" w:hAnsi="OpenSymbol" w:cs="OpenSymbol"/>
      <w:b/>
      <w:i/>
      <w:iCs w:val="0"/>
      <w:sz w:val="28"/>
      <w:szCs w:val="22"/>
    </w:rPr>
  </w:style>
  <w:style w:type="character" w:customStyle="1" w:styleId="WW8Num32z2">
    <w:name w:val="WW8Num32z2"/>
    <w:rsid w:val="009D4782"/>
  </w:style>
  <w:style w:type="character" w:customStyle="1" w:styleId="WW8Num32z3">
    <w:name w:val="WW8Num32z3"/>
    <w:rsid w:val="009D4782"/>
  </w:style>
  <w:style w:type="character" w:customStyle="1" w:styleId="WW8Num32z4">
    <w:name w:val="WW8Num32z4"/>
    <w:rsid w:val="009D4782"/>
  </w:style>
  <w:style w:type="character" w:customStyle="1" w:styleId="WW8Num32z5">
    <w:name w:val="WW8Num32z5"/>
    <w:rsid w:val="009D4782"/>
  </w:style>
  <w:style w:type="character" w:customStyle="1" w:styleId="WW8Num32z6">
    <w:name w:val="WW8Num32z6"/>
    <w:rsid w:val="009D4782"/>
  </w:style>
  <w:style w:type="character" w:customStyle="1" w:styleId="WW8Num32z7">
    <w:name w:val="WW8Num32z7"/>
    <w:rsid w:val="009D4782"/>
  </w:style>
  <w:style w:type="character" w:customStyle="1" w:styleId="WW8Num32z8">
    <w:name w:val="WW8Num32z8"/>
    <w:rsid w:val="009D4782"/>
  </w:style>
  <w:style w:type="character" w:customStyle="1" w:styleId="WW8Num35z0">
    <w:name w:val="WW8Num35z0"/>
    <w:rsid w:val="009D4782"/>
    <w:rPr>
      <w:rFonts w:ascii="Symbol" w:hAnsi="Symbol" w:cs="Symbol"/>
      <w:b/>
    </w:rPr>
  </w:style>
  <w:style w:type="character" w:customStyle="1" w:styleId="WW8Num33z0">
    <w:name w:val="WW8Num33z0"/>
    <w:rsid w:val="009D478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Znakinumeracji">
    <w:name w:val="Znaki numeracji"/>
    <w:rsid w:val="009D4782"/>
  </w:style>
  <w:style w:type="character" w:customStyle="1" w:styleId="Domylnaczcionkaakapitu1">
    <w:name w:val="Domyślna czcionka akapitu1"/>
    <w:rsid w:val="009D4782"/>
  </w:style>
  <w:style w:type="character" w:styleId="Pogrubienie">
    <w:name w:val="Strong"/>
    <w:qFormat/>
    <w:rsid w:val="009D4782"/>
    <w:rPr>
      <w:b/>
      <w:bCs/>
    </w:rPr>
  </w:style>
  <w:style w:type="character" w:customStyle="1" w:styleId="ListLabel2">
    <w:name w:val="ListLabel 2"/>
    <w:rsid w:val="009D4782"/>
    <w:rPr>
      <w:rFonts w:cs="Courier New"/>
    </w:rPr>
  </w:style>
  <w:style w:type="character" w:customStyle="1" w:styleId="ListLabel3">
    <w:name w:val="ListLabel 3"/>
    <w:rsid w:val="009D4782"/>
    <w:rPr>
      <w:rFonts w:cs="Courier New"/>
    </w:rPr>
  </w:style>
  <w:style w:type="character" w:customStyle="1" w:styleId="ListLabel4">
    <w:name w:val="ListLabel 4"/>
    <w:rsid w:val="009D4782"/>
    <w:rPr>
      <w:rFonts w:cs="Courier New"/>
    </w:rPr>
  </w:style>
  <w:style w:type="character" w:customStyle="1" w:styleId="ListLabel5">
    <w:name w:val="ListLabel 5"/>
    <w:rsid w:val="009D4782"/>
    <w:rPr>
      <w:rFonts w:cs="Courier New"/>
    </w:rPr>
  </w:style>
  <w:style w:type="character" w:customStyle="1" w:styleId="ListLabel6">
    <w:name w:val="ListLabel 6"/>
    <w:rsid w:val="009D4782"/>
    <w:rPr>
      <w:rFonts w:cs="Courier New"/>
    </w:rPr>
  </w:style>
  <w:style w:type="character" w:customStyle="1" w:styleId="ListLabel7">
    <w:name w:val="ListLabel 7"/>
    <w:rsid w:val="009D4782"/>
    <w:rPr>
      <w:rFonts w:cs="Courier New"/>
    </w:rPr>
  </w:style>
  <w:style w:type="character" w:customStyle="1" w:styleId="ListLabel8">
    <w:name w:val="ListLabel 8"/>
    <w:rsid w:val="009D4782"/>
    <w:rPr>
      <w:rFonts w:ascii="Times New Roman" w:hAnsi="Times New Roman" w:cs="Times New Roman"/>
      <w:b/>
      <w:sz w:val="24"/>
    </w:rPr>
  </w:style>
  <w:style w:type="character" w:customStyle="1" w:styleId="ListLabel9">
    <w:name w:val="ListLabel 9"/>
    <w:rsid w:val="009D4782"/>
    <w:rPr>
      <w:rFonts w:cs="Courier New"/>
    </w:rPr>
  </w:style>
  <w:style w:type="character" w:customStyle="1" w:styleId="ListLabel10">
    <w:name w:val="ListLabel 10"/>
    <w:rsid w:val="009D4782"/>
    <w:rPr>
      <w:rFonts w:cs="Courier New"/>
    </w:rPr>
  </w:style>
  <w:style w:type="character" w:customStyle="1" w:styleId="ListLabel11">
    <w:name w:val="ListLabel 11"/>
    <w:rsid w:val="009D4782"/>
    <w:rPr>
      <w:rFonts w:cs="Courier New"/>
    </w:rPr>
  </w:style>
  <w:style w:type="character" w:customStyle="1" w:styleId="ListLabel12">
    <w:name w:val="ListLabel 12"/>
    <w:rsid w:val="009D4782"/>
    <w:rPr>
      <w:rFonts w:cs="Courier New"/>
    </w:rPr>
  </w:style>
  <w:style w:type="character" w:customStyle="1" w:styleId="ListLabel13">
    <w:name w:val="ListLabel 13"/>
    <w:rsid w:val="009D4782"/>
    <w:rPr>
      <w:rFonts w:cs="Courier New"/>
    </w:rPr>
  </w:style>
  <w:style w:type="character" w:customStyle="1" w:styleId="ListLabel14">
    <w:name w:val="ListLabel 14"/>
    <w:rsid w:val="009D4782"/>
    <w:rPr>
      <w:rFonts w:cs="Courier New"/>
    </w:rPr>
  </w:style>
  <w:style w:type="paragraph" w:customStyle="1" w:styleId="Nagwek3">
    <w:name w:val="Nagłówek3"/>
    <w:basedOn w:val="Normalny"/>
    <w:next w:val="Tekstpodstawowy"/>
    <w:rsid w:val="009D478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9D478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D478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9D4782"/>
  </w:style>
  <w:style w:type="paragraph" w:styleId="Legenda">
    <w:name w:val="caption"/>
    <w:basedOn w:val="Normalny"/>
    <w:qFormat/>
    <w:rsid w:val="009D478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9D478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9D47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rsid w:val="009D478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9D4782"/>
    <w:rPr>
      <w:rFonts w:ascii="Arial" w:eastAsia="Lucida Sans Unicode" w:hAnsi="Arial" w:cs="Tahoma"/>
      <w:kern w:val="1"/>
      <w:sz w:val="28"/>
      <w:szCs w:val="28"/>
      <w:lang w:eastAsia="zh-CN" w:bidi="hi-IN"/>
    </w:rPr>
  </w:style>
  <w:style w:type="paragraph" w:customStyle="1" w:styleId="Zawartotabeli">
    <w:name w:val="Zawartość tabeli"/>
    <w:basedOn w:val="Normalny"/>
    <w:rsid w:val="009D478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9D4782"/>
    <w:pPr>
      <w:jc w:val="center"/>
    </w:pPr>
    <w:rPr>
      <w:b/>
      <w:bCs/>
    </w:rPr>
  </w:style>
  <w:style w:type="paragraph" w:customStyle="1" w:styleId="Nagwek2">
    <w:name w:val="Nagłówek2"/>
    <w:basedOn w:val="Normalny"/>
    <w:next w:val="Podtytu"/>
    <w:rsid w:val="009D4782"/>
    <w:pPr>
      <w:widowControl w:val="0"/>
      <w:shd w:val="clear" w:color="auto" w:fill="FFFFFF"/>
      <w:autoSpaceDE w:val="0"/>
      <w:spacing w:after="0" w:line="240" w:lineRule="auto"/>
      <w:jc w:val="center"/>
    </w:pPr>
    <w:rPr>
      <w:rFonts w:ascii="Times New Roman" w:eastAsia="SimSun" w:hAnsi="Times New Roman" w:cs="Mangal"/>
      <w:b/>
      <w:color w:val="000000"/>
      <w:kern w:val="1"/>
      <w:sz w:val="28"/>
      <w:szCs w:val="28"/>
      <w:lang w:eastAsia="zh-CN" w:bidi="hi-IN"/>
    </w:rPr>
  </w:style>
  <w:style w:type="paragraph" w:customStyle="1" w:styleId="Nagwek1">
    <w:name w:val="Nagłówek1"/>
    <w:basedOn w:val="Normalny"/>
    <w:next w:val="Tekstpodstawowy"/>
    <w:rsid w:val="009D478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 w:bidi="hi-IN"/>
    </w:rPr>
  </w:style>
  <w:style w:type="paragraph" w:styleId="Podtytu">
    <w:name w:val="Subtitle"/>
    <w:basedOn w:val="Nagwek1"/>
    <w:next w:val="Tekstpodstawowy"/>
    <w:link w:val="PodtytuZnak"/>
    <w:qFormat/>
    <w:rsid w:val="009D478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D4782"/>
    <w:rPr>
      <w:rFonts w:ascii="Arial" w:eastAsia="Lucida Sans Unicode" w:hAnsi="Arial" w:cs="Tahoma"/>
      <w:i/>
      <w:iCs/>
      <w:kern w:val="1"/>
      <w:sz w:val="28"/>
      <w:szCs w:val="28"/>
      <w:lang w:eastAsia="zh-CN" w:bidi="hi-IN"/>
    </w:rPr>
  </w:style>
  <w:style w:type="paragraph" w:styleId="NormalnyWeb">
    <w:name w:val="Normal (Web)"/>
    <w:basedOn w:val="Normalny"/>
    <w:rsid w:val="009D4782"/>
    <w:pPr>
      <w:widowControl w:val="0"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9D4782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zh-CN" w:bidi="hi-IN"/>
    </w:rPr>
  </w:style>
  <w:style w:type="paragraph" w:customStyle="1" w:styleId="Default">
    <w:name w:val="Default"/>
    <w:rsid w:val="009D4782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istParagraph">
    <w:name w:val="List Paragraph"/>
    <w:basedOn w:val="Normalny"/>
    <w:rsid w:val="009D478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9D478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782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78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D478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9D478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rsid w:val="009D478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478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7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782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9D478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478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4782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mnica.pl" TargetMode="External"/><Relationship Id="rId5" Type="http://schemas.openxmlformats.org/officeDocument/2006/relationships/hyperlink" Target="http://www.portal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3461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</cp:revision>
  <dcterms:created xsi:type="dcterms:W3CDTF">2019-11-05T10:30:00Z</dcterms:created>
  <dcterms:modified xsi:type="dcterms:W3CDTF">2019-11-05T10:32:00Z</dcterms:modified>
</cp:coreProperties>
</file>